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22BE4" w:rsidRDefault="00390629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00A89" w:rsidRPr="006D68B1" w:rsidRDefault="00000A89" w:rsidP="00000A89">
                  <w:pPr>
                    <w:jc w:val="both"/>
                  </w:pPr>
                  <w:r w:rsidRPr="00641D51">
                    <w:t xml:space="preserve">Приложение </w:t>
                  </w:r>
                  <w:r>
                    <w:t xml:space="preserve"> </w:t>
                  </w:r>
                  <w:r w:rsidRPr="00641D51">
                    <w:t xml:space="preserve">  к ОПОП по направлению подго</w:t>
                  </w:r>
                  <w:r>
                    <w:t>товки 44</w:t>
                  </w:r>
                  <w:r w:rsidRPr="00641D51">
                    <w:t xml:space="preserve">.03.01 </w:t>
                  </w:r>
                  <w:r>
                    <w:t>Педагогическое образование</w:t>
                  </w:r>
                  <w:r w:rsidRPr="00641D51">
                    <w:t xml:space="preserve"> (уровень бакалавриата), Направленность (профиль) программы </w:t>
                  </w:r>
                  <w:r>
                    <w:rPr>
                      <w:color w:val="000000"/>
                    </w:rPr>
                    <w:t>«</w:t>
                  </w:r>
                  <w:r>
                    <w:t>Филологическое</w:t>
                  </w:r>
                  <w:r w:rsidRPr="00BC075E">
                    <w:rPr>
                      <w:color w:val="000000"/>
                    </w:rPr>
                    <w:t xml:space="preserve"> образование</w:t>
                  </w:r>
                  <w:r>
                    <w:rPr>
                      <w:color w:val="000000"/>
                    </w:rPr>
                    <w:t>»</w:t>
                  </w:r>
                  <w:r w:rsidRPr="006D68B1">
                    <w:t xml:space="preserve">, утв. приказом ректора ОмГА от </w:t>
                  </w:r>
                  <w:r w:rsidR="000349FC">
                    <w:t>28.03.2022 №28</w:t>
                  </w:r>
                </w:p>
                <w:p w:rsidR="00F94B95" w:rsidRDefault="00F94B95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22BE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22BE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22BE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22BE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22BE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F22BE4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F22BE4" w:rsidRDefault="00727D8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F22BE4">
        <w:rPr>
          <w:rFonts w:eastAsia="Courier New"/>
          <w:noProof/>
          <w:sz w:val="24"/>
          <w:szCs w:val="24"/>
          <w:lang w:bidi="ru-RU"/>
        </w:rPr>
        <w:t>«</w:t>
      </w:r>
      <w:r w:rsidR="00C94464" w:rsidRPr="00F22BE4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 w:rsidRPr="00F22BE4"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F22BE4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F22BE4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727D82" w:rsidRPr="00F22BE4">
        <w:rPr>
          <w:rFonts w:eastAsia="Courier New"/>
          <w:noProof/>
          <w:sz w:val="24"/>
          <w:szCs w:val="24"/>
          <w:lang w:bidi="ru-RU"/>
        </w:rPr>
        <w:t>«</w:t>
      </w:r>
      <w:r w:rsidR="00174539" w:rsidRPr="00F22BE4">
        <w:rPr>
          <w:sz w:val="24"/>
          <w:szCs w:val="24"/>
        </w:rPr>
        <w:t>Педагогики, психологии и социальной работы</w:t>
      </w:r>
      <w:r w:rsidR="00727D82" w:rsidRPr="00F22BE4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F22BE4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C94464" w:rsidRPr="00F22BE4" w:rsidRDefault="0039062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F94B95" w:rsidRPr="00C94464" w:rsidRDefault="00F94B9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94B95" w:rsidRPr="00C94464" w:rsidRDefault="00F94B9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94B95" w:rsidRDefault="00F94B9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94B95" w:rsidRPr="00C94464" w:rsidRDefault="00F94B9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00A89" w:rsidRPr="00C94464" w:rsidRDefault="00000A89" w:rsidP="00000A8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</w:t>
                  </w:r>
                  <w:r w:rsidR="000349FC">
                    <w:rPr>
                      <w:sz w:val="24"/>
                      <w:szCs w:val="24"/>
                    </w:rPr>
                    <w:t>8.03.2022</w:t>
                  </w:r>
                  <w:r w:rsidRPr="00A13EEB">
                    <w:rPr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F94B95" w:rsidRPr="00C94464" w:rsidRDefault="00F94B95" w:rsidP="00000A8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F22BE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22BE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22BE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22BE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22BE4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22BE4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F22BE4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F22BE4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F22BE4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22BE4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F22BE4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F22BE4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F22BE4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174539" w:rsidRPr="00F22BE4" w:rsidRDefault="00727D82" w:rsidP="00174539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F22BE4">
        <w:rPr>
          <w:b/>
          <w:bCs/>
          <w:sz w:val="32"/>
          <w:szCs w:val="32"/>
        </w:rPr>
        <w:t>СОВРЕМЕННЫЕ ПЕДАГОГИЧЕСКИЕ ТЕХНОЛОГИИ</w:t>
      </w:r>
    </w:p>
    <w:p w:rsidR="00C94464" w:rsidRPr="00F22BE4" w:rsidRDefault="004D2825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F22BE4">
        <w:rPr>
          <w:bCs/>
          <w:sz w:val="24"/>
          <w:szCs w:val="24"/>
        </w:rPr>
        <w:t>Б1.</w:t>
      </w:r>
      <w:r w:rsidR="005C2135" w:rsidRPr="00F22BE4">
        <w:rPr>
          <w:bCs/>
          <w:sz w:val="24"/>
          <w:szCs w:val="24"/>
        </w:rPr>
        <w:t>В</w:t>
      </w:r>
      <w:r w:rsidRPr="00F22BE4">
        <w:rPr>
          <w:bCs/>
          <w:sz w:val="24"/>
          <w:szCs w:val="24"/>
        </w:rPr>
        <w:t>.</w:t>
      </w:r>
      <w:r w:rsidR="005C2135" w:rsidRPr="00F22BE4">
        <w:rPr>
          <w:bCs/>
          <w:sz w:val="24"/>
          <w:szCs w:val="24"/>
        </w:rPr>
        <w:t>ДВ.04.02</w:t>
      </w:r>
    </w:p>
    <w:p w:rsidR="007F4B97" w:rsidRPr="00F22BE4" w:rsidRDefault="007F4B9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9F4070" w:rsidRPr="00F22BE4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22BE4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F22BE4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22BE4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F22BE4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22BE4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F22BE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F22BE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662A3" w:rsidRPr="00F22BE4" w:rsidRDefault="00805708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22BE4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F22BE4">
        <w:rPr>
          <w:rFonts w:eastAsia="Courier New"/>
          <w:b/>
          <w:bCs/>
          <w:sz w:val="24"/>
          <w:szCs w:val="24"/>
          <w:lang w:bidi="ru-RU"/>
        </w:rPr>
        <w:t>44.03.01 Педагогическое образование</w:t>
      </w:r>
      <w:r w:rsidRPr="00F22BE4">
        <w:rPr>
          <w:rFonts w:eastAsia="Courier New"/>
          <w:sz w:val="24"/>
          <w:szCs w:val="24"/>
          <w:lang w:bidi="ru-RU"/>
        </w:rPr>
        <w:t xml:space="preserve"> (уровень бакалавриата)</w:t>
      </w:r>
    </w:p>
    <w:p w:rsidR="00805708" w:rsidRPr="00F22BE4" w:rsidRDefault="001B1F93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22BE4">
        <w:rPr>
          <w:rFonts w:eastAsia="Courier New"/>
          <w:sz w:val="24"/>
          <w:szCs w:val="24"/>
          <w:lang w:bidi="ru-RU"/>
        </w:rPr>
        <w:t>(п</w:t>
      </w:r>
      <w:r w:rsidR="00805708" w:rsidRPr="00F22BE4">
        <w:rPr>
          <w:rFonts w:eastAsia="Courier New"/>
          <w:sz w:val="24"/>
          <w:szCs w:val="24"/>
          <w:lang w:bidi="ru-RU"/>
        </w:rPr>
        <w:t>рограмма академического бакалавриата</w:t>
      </w:r>
      <w:r w:rsidRPr="00F22BE4">
        <w:rPr>
          <w:rFonts w:eastAsia="Courier New"/>
          <w:sz w:val="24"/>
          <w:szCs w:val="24"/>
          <w:lang w:bidi="ru-RU"/>
        </w:rPr>
        <w:t>)</w:t>
      </w:r>
    </w:p>
    <w:p w:rsidR="00805708" w:rsidRPr="00F22BE4" w:rsidRDefault="00805708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05708" w:rsidRPr="00F22BE4" w:rsidRDefault="00805708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22BE4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727D82" w:rsidRPr="00F22BE4">
        <w:rPr>
          <w:rFonts w:eastAsia="Courier New"/>
          <w:b/>
          <w:bCs/>
          <w:sz w:val="24"/>
          <w:szCs w:val="24"/>
          <w:lang w:bidi="ru-RU"/>
        </w:rPr>
        <w:t>«</w:t>
      </w:r>
      <w:r w:rsidR="00512983" w:rsidRPr="00F22BE4">
        <w:rPr>
          <w:rFonts w:eastAsia="Courier New"/>
          <w:b/>
          <w:sz w:val="24"/>
          <w:szCs w:val="24"/>
          <w:lang w:bidi="ru-RU"/>
        </w:rPr>
        <w:t>Филолог</w:t>
      </w:r>
      <w:r w:rsidR="00F662A3" w:rsidRPr="00F22BE4">
        <w:rPr>
          <w:rFonts w:eastAsia="Courier New"/>
          <w:b/>
          <w:sz w:val="24"/>
          <w:szCs w:val="24"/>
          <w:lang w:bidi="ru-RU"/>
        </w:rPr>
        <w:t>ическое образование</w:t>
      </w:r>
      <w:r w:rsidR="00727D82" w:rsidRPr="00F22BE4">
        <w:rPr>
          <w:rFonts w:eastAsia="Courier New"/>
          <w:sz w:val="24"/>
          <w:szCs w:val="24"/>
          <w:lang w:bidi="ru-RU"/>
        </w:rPr>
        <w:t>»</w:t>
      </w:r>
    </w:p>
    <w:p w:rsidR="00717606" w:rsidRPr="00F22BE4" w:rsidRDefault="00717606" w:rsidP="0071760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17606" w:rsidRPr="00F22BE4" w:rsidRDefault="00717606" w:rsidP="0071760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17606" w:rsidRPr="00F22BE4" w:rsidRDefault="00717606" w:rsidP="0071760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22BE4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F22BE4">
        <w:rPr>
          <w:sz w:val="24"/>
          <w:szCs w:val="24"/>
        </w:rPr>
        <w:t>педагогическая (основной); исследовательская</w:t>
      </w:r>
    </w:p>
    <w:p w:rsidR="00717606" w:rsidRPr="00F22BE4" w:rsidRDefault="00717606" w:rsidP="0071760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00A89" w:rsidRPr="003829D1" w:rsidRDefault="00000A89" w:rsidP="00000A89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3829D1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B629D" w:rsidRPr="001418A0" w:rsidRDefault="003B629D" w:rsidP="003B629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B629D" w:rsidRPr="001418A0" w:rsidRDefault="003B629D" w:rsidP="003B629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 2018</w:t>
      </w:r>
      <w:r w:rsidRPr="001418A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000A89" w:rsidRPr="004E668F" w:rsidRDefault="00000A89" w:rsidP="00000A8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00A89" w:rsidRPr="004E668F" w:rsidRDefault="00000A89" w:rsidP="00000A8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00A89" w:rsidRDefault="00000A89" w:rsidP="00000A89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000A89" w:rsidRDefault="00000A89" w:rsidP="00000A89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000A89" w:rsidRDefault="00000A89" w:rsidP="00000A89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000A89" w:rsidRPr="0061481A" w:rsidRDefault="00000A89" w:rsidP="00000A89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000A89" w:rsidRPr="0061481A" w:rsidRDefault="000349FC" w:rsidP="00000A89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Омск 2022</w:t>
      </w:r>
    </w:p>
    <w:p w:rsidR="00000A89" w:rsidRDefault="00000A8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00A89" w:rsidRDefault="00000A8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00A89" w:rsidRDefault="00000A8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00A89" w:rsidRPr="00F22BE4" w:rsidRDefault="00000A89" w:rsidP="00000A89">
      <w:pPr>
        <w:spacing w:after="160" w:line="25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lastRenderedPageBreak/>
        <w:t xml:space="preserve">Составитель </w:t>
      </w:r>
      <w:r w:rsidRPr="00F22BE4">
        <w:rPr>
          <w:spacing w:val="-3"/>
          <w:sz w:val="24"/>
          <w:szCs w:val="24"/>
          <w:lang w:eastAsia="en-US"/>
        </w:rPr>
        <w:t>к.п.н., доцент Т.В. Савченко</w:t>
      </w:r>
    </w:p>
    <w:p w:rsidR="00000A89" w:rsidRPr="00F22BE4" w:rsidRDefault="00000A89" w:rsidP="00000A8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00A89" w:rsidRPr="00F22BE4" w:rsidRDefault="00000A89" w:rsidP="00000A8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22BE4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F22BE4">
        <w:rPr>
          <w:sz w:val="24"/>
          <w:szCs w:val="24"/>
        </w:rPr>
        <w:t>Педагогики, психологии и социальной работы</w:t>
      </w:r>
      <w:r w:rsidRPr="00F22BE4">
        <w:rPr>
          <w:spacing w:val="-3"/>
          <w:sz w:val="24"/>
          <w:szCs w:val="24"/>
          <w:lang w:eastAsia="en-US"/>
        </w:rPr>
        <w:t>»</w:t>
      </w:r>
    </w:p>
    <w:p w:rsidR="00000A89" w:rsidRPr="00F22BE4" w:rsidRDefault="00000A89" w:rsidP="00000A8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00A89" w:rsidRPr="00CF4B40" w:rsidRDefault="00000A89" w:rsidP="00000A8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3E40A3">
        <w:rPr>
          <w:spacing w:val="-3"/>
          <w:sz w:val="24"/>
          <w:szCs w:val="24"/>
          <w:lang w:eastAsia="en-US"/>
        </w:rPr>
        <w:t xml:space="preserve">Протокол от </w:t>
      </w:r>
      <w:r w:rsidRPr="008A3CB1">
        <w:rPr>
          <w:spacing w:val="-3"/>
          <w:sz w:val="24"/>
          <w:szCs w:val="24"/>
          <w:lang w:eastAsia="en-US"/>
        </w:rPr>
        <w:t>2</w:t>
      </w:r>
      <w:r w:rsidR="000349FC">
        <w:rPr>
          <w:spacing w:val="-3"/>
          <w:sz w:val="24"/>
          <w:szCs w:val="24"/>
          <w:lang w:eastAsia="en-US"/>
        </w:rPr>
        <w:t>5</w:t>
      </w:r>
      <w:r>
        <w:rPr>
          <w:spacing w:val="-3"/>
          <w:sz w:val="24"/>
          <w:szCs w:val="24"/>
          <w:lang w:eastAsia="en-US"/>
        </w:rPr>
        <w:t>.03.202</w:t>
      </w:r>
      <w:r w:rsidR="000349FC">
        <w:rPr>
          <w:spacing w:val="-3"/>
          <w:sz w:val="24"/>
          <w:szCs w:val="24"/>
          <w:lang w:eastAsia="en-US"/>
        </w:rPr>
        <w:t>2</w:t>
      </w:r>
      <w:r w:rsidRPr="008A3CB1">
        <w:rPr>
          <w:spacing w:val="-3"/>
          <w:sz w:val="24"/>
          <w:szCs w:val="24"/>
          <w:lang w:eastAsia="en-US"/>
        </w:rPr>
        <w:t xml:space="preserve"> г. №</w:t>
      </w:r>
      <w:r w:rsidR="00901DB0">
        <w:rPr>
          <w:spacing w:val="-3"/>
          <w:sz w:val="24"/>
          <w:szCs w:val="24"/>
          <w:lang w:eastAsia="en-US"/>
        </w:rPr>
        <w:t xml:space="preserve"> 8</w:t>
      </w:r>
    </w:p>
    <w:p w:rsidR="00000A89" w:rsidRPr="003E40A3" w:rsidRDefault="00000A89" w:rsidP="00000A8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00A89" w:rsidRPr="003E40A3" w:rsidRDefault="00000A89" w:rsidP="00000A89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3E40A3">
        <w:rPr>
          <w:spacing w:val="-3"/>
          <w:sz w:val="24"/>
          <w:szCs w:val="24"/>
          <w:lang w:eastAsia="en-US"/>
        </w:rPr>
        <w:t>Зав. кафедрой  д.п.н., профессор</w:t>
      </w:r>
      <w:r>
        <w:rPr>
          <w:spacing w:val="-3"/>
          <w:sz w:val="24"/>
          <w:szCs w:val="24"/>
          <w:lang w:eastAsia="en-US"/>
        </w:rPr>
        <w:t xml:space="preserve"> </w:t>
      </w:r>
      <w:r w:rsidRPr="003E40A3">
        <w:rPr>
          <w:spacing w:val="-3"/>
          <w:sz w:val="24"/>
          <w:szCs w:val="24"/>
          <w:lang w:eastAsia="en-US"/>
        </w:rPr>
        <w:t>Е.В. Лопанова</w:t>
      </w:r>
    </w:p>
    <w:p w:rsidR="00DF1076" w:rsidRPr="00F22BE4" w:rsidRDefault="00000A8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1B1F93" w:rsidRPr="00F22BE4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</w:t>
      </w:r>
      <w:r w:rsidR="00DF1076" w:rsidRPr="00F22BE4">
        <w:rPr>
          <w:rFonts w:eastAsia="SimSun"/>
          <w:b/>
          <w:kern w:val="2"/>
          <w:sz w:val="24"/>
          <w:szCs w:val="24"/>
          <w:lang w:eastAsia="hi-IN" w:bidi="hi-IN"/>
        </w:rPr>
        <w:t>ОДЕРЖАНИЕ</w:t>
      </w:r>
    </w:p>
    <w:p w:rsidR="00DF1076" w:rsidRPr="00F22BE4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F22BE4" w:rsidTr="00330957">
        <w:tc>
          <w:tcPr>
            <w:tcW w:w="562" w:type="dxa"/>
            <w:hideMark/>
          </w:tcPr>
          <w:p w:rsidR="005C20F0" w:rsidRPr="00F22BE4" w:rsidRDefault="005C20F0" w:rsidP="00330957">
            <w:pPr>
              <w:jc w:val="center"/>
              <w:rPr>
                <w:sz w:val="24"/>
                <w:szCs w:val="24"/>
              </w:rPr>
            </w:pPr>
            <w:r w:rsidRPr="00F22BE4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F22BE4" w:rsidRDefault="005C20F0" w:rsidP="00330957">
            <w:pPr>
              <w:jc w:val="both"/>
              <w:rPr>
                <w:sz w:val="24"/>
                <w:szCs w:val="24"/>
              </w:rPr>
            </w:pPr>
            <w:r w:rsidRPr="00F22BE4">
              <w:rPr>
                <w:sz w:val="24"/>
                <w:szCs w:val="24"/>
              </w:rPr>
              <w:t>Наименован</w:t>
            </w:r>
            <w:r w:rsidR="004A68C9" w:rsidRPr="00F22BE4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F22B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22B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F22BE4" w:rsidTr="00330957">
        <w:tc>
          <w:tcPr>
            <w:tcW w:w="562" w:type="dxa"/>
            <w:hideMark/>
          </w:tcPr>
          <w:p w:rsidR="005C20F0" w:rsidRPr="00F22BE4" w:rsidRDefault="005C20F0" w:rsidP="00330957">
            <w:pPr>
              <w:jc w:val="center"/>
              <w:rPr>
                <w:sz w:val="24"/>
                <w:szCs w:val="24"/>
              </w:rPr>
            </w:pPr>
            <w:r w:rsidRPr="00F22BE4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F22BE4" w:rsidRDefault="005C20F0" w:rsidP="00330957">
            <w:pPr>
              <w:jc w:val="both"/>
              <w:rPr>
                <w:sz w:val="24"/>
                <w:szCs w:val="24"/>
              </w:rPr>
            </w:pPr>
            <w:r w:rsidRPr="00F22BE4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F22B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22B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F22BE4" w:rsidTr="00330957">
        <w:tc>
          <w:tcPr>
            <w:tcW w:w="562" w:type="dxa"/>
            <w:hideMark/>
          </w:tcPr>
          <w:p w:rsidR="005C20F0" w:rsidRPr="00F22BE4" w:rsidRDefault="005C20F0" w:rsidP="00330957">
            <w:pPr>
              <w:jc w:val="center"/>
              <w:rPr>
                <w:sz w:val="24"/>
                <w:szCs w:val="24"/>
              </w:rPr>
            </w:pPr>
            <w:r w:rsidRPr="00F22BE4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F22BE4" w:rsidRDefault="005C20F0" w:rsidP="00330957">
            <w:pPr>
              <w:jc w:val="both"/>
              <w:rPr>
                <w:sz w:val="24"/>
                <w:szCs w:val="24"/>
              </w:rPr>
            </w:pPr>
            <w:r w:rsidRPr="00F22BE4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F22B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22B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F22BE4" w:rsidTr="00330957">
        <w:tc>
          <w:tcPr>
            <w:tcW w:w="562" w:type="dxa"/>
            <w:hideMark/>
          </w:tcPr>
          <w:p w:rsidR="005C20F0" w:rsidRPr="00F22BE4" w:rsidRDefault="005C20F0" w:rsidP="00330957">
            <w:pPr>
              <w:jc w:val="center"/>
              <w:rPr>
                <w:sz w:val="24"/>
                <w:szCs w:val="24"/>
              </w:rPr>
            </w:pPr>
            <w:r w:rsidRPr="00F22BE4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F22BE4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F22BE4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F22B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22B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F22BE4" w:rsidTr="00330957">
        <w:tc>
          <w:tcPr>
            <w:tcW w:w="562" w:type="dxa"/>
            <w:hideMark/>
          </w:tcPr>
          <w:p w:rsidR="005C20F0" w:rsidRPr="00F22BE4" w:rsidRDefault="005C20F0" w:rsidP="00330957">
            <w:pPr>
              <w:jc w:val="center"/>
              <w:rPr>
                <w:sz w:val="24"/>
                <w:szCs w:val="24"/>
              </w:rPr>
            </w:pPr>
            <w:r w:rsidRPr="00F22BE4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F22BE4" w:rsidRDefault="005C20F0" w:rsidP="00330957">
            <w:pPr>
              <w:jc w:val="both"/>
              <w:rPr>
                <w:sz w:val="24"/>
                <w:szCs w:val="24"/>
              </w:rPr>
            </w:pPr>
            <w:r w:rsidRPr="00F22BE4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F22B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22B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F22BE4" w:rsidTr="00330957">
        <w:tc>
          <w:tcPr>
            <w:tcW w:w="562" w:type="dxa"/>
            <w:hideMark/>
          </w:tcPr>
          <w:p w:rsidR="005C20F0" w:rsidRPr="00F22BE4" w:rsidRDefault="005C20F0" w:rsidP="00330957">
            <w:pPr>
              <w:jc w:val="center"/>
              <w:rPr>
                <w:sz w:val="24"/>
                <w:szCs w:val="24"/>
              </w:rPr>
            </w:pPr>
            <w:r w:rsidRPr="00F22BE4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F22BE4" w:rsidRDefault="005C20F0" w:rsidP="00330957">
            <w:pPr>
              <w:jc w:val="both"/>
              <w:rPr>
                <w:sz w:val="24"/>
                <w:szCs w:val="24"/>
              </w:rPr>
            </w:pPr>
            <w:r w:rsidRPr="00F22BE4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F22BE4">
              <w:rPr>
                <w:sz w:val="24"/>
                <w:szCs w:val="24"/>
              </w:rPr>
              <w:t xml:space="preserve">для </w:t>
            </w:r>
            <w:r w:rsidRPr="00F22BE4">
              <w:rPr>
                <w:sz w:val="24"/>
                <w:szCs w:val="24"/>
              </w:rPr>
              <w:t>самостоятельной р</w:t>
            </w:r>
            <w:r w:rsidR="004A68C9" w:rsidRPr="00F22BE4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F22B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22B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F22BE4" w:rsidTr="00330957">
        <w:tc>
          <w:tcPr>
            <w:tcW w:w="562" w:type="dxa"/>
            <w:hideMark/>
          </w:tcPr>
          <w:p w:rsidR="005C20F0" w:rsidRPr="00F22BE4" w:rsidRDefault="00C01518" w:rsidP="00330957">
            <w:pPr>
              <w:jc w:val="center"/>
              <w:rPr>
                <w:sz w:val="24"/>
                <w:szCs w:val="24"/>
              </w:rPr>
            </w:pPr>
            <w:r w:rsidRPr="00F22BE4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F22BE4" w:rsidRDefault="005C20F0" w:rsidP="00330957">
            <w:pPr>
              <w:jc w:val="both"/>
              <w:rPr>
                <w:sz w:val="24"/>
                <w:szCs w:val="24"/>
              </w:rPr>
            </w:pPr>
            <w:r w:rsidRPr="00F22BE4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F22B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22B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F22BE4" w:rsidTr="00330957">
        <w:tc>
          <w:tcPr>
            <w:tcW w:w="562" w:type="dxa"/>
            <w:hideMark/>
          </w:tcPr>
          <w:p w:rsidR="005C20F0" w:rsidRPr="00F22BE4" w:rsidRDefault="00C01518" w:rsidP="00330957">
            <w:pPr>
              <w:jc w:val="center"/>
              <w:rPr>
                <w:sz w:val="24"/>
                <w:szCs w:val="24"/>
              </w:rPr>
            </w:pPr>
            <w:r w:rsidRPr="00F22BE4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F22BE4" w:rsidRDefault="005C20F0" w:rsidP="00330957">
            <w:pPr>
              <w:jc w:val="both"/>
              <w:rPr>
                <w:sz w:val="24"/>
                <w:szCs w:val="24"/>
              </w:rPr>
            </w:pPr>
            <w:r w:rsidRPr="00F22BE4">
              <w:rPr>
                <w:sz w:val="24"/>
                <w:szCs w:val="24"/>
              </w:rPr>
              <w:t xml:space="preserve">Перечень ресурсов информационно-телекоммуникационной сети </w:t>
            </w:r>
            <w:r w:rsidR="00727D82" w:rsidRPr="00F22BE4">
              <w:rPr>
                <w:sz w:val="24"/>
                <w:szCs w:val="24"/>
              </w:rPr>
              <w:t>«</w:t>
            </w:r>
            <w:r w:rsidRPr="00F22BE4">
              <w:rPr>
                <w:sz w:val="24"/>
                <w:szCs w:val="24"/>
              </w:rPr>
              <w:t>Интернет</w:t>
            </w:r>
            <w:r w:rsidR="00727D82" w:rsidRPr="00F22BE4">
              <w:rPr>
                <w:sz w:val="24"/>
                <w:szCs w:val="24"/>
              </w:rPr>
              <w:t>»</w:t>
            </w:r>
            <w:r w:rsidRPr="00F22BE4">
              <w:rPr>
                <w:sz w:val="24"/>
                <w:szCs w:val="24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F22B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22B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F22BE4" w:rsidTr="00330957">
        <w:tc>
          <w:tcPr>
            <w:tcW w:w="562" w:type="dxa"/>
            <w:hideMark/>
          </w:tcPr>
          <w:p w:rsidR="005C20F0" w:rsidRPr="00F22BE4" w:rsidRDefault="00C01518" w:rsidP="00330957">
            <w:pPr>
              <w:jc w:val="center"/>
              <w:rPr>
                <w:sz w:val="24"/>
                <w:szCs w:val="24"/>
              </w:rPr>
            </w:pPr>
            <w:r w:rsidRPr="00F22BE4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F22BE4" w:rsidRDefault="005C20F0" w:rsidP="00330957">
            <w:pPr>
              <w:jc w:val="both"/>
              <w:rPr>
                <w:sz w:val="24"/>
                <w:szCs w:val="24"/>
              </w:rPr>
            </w:pPr>
            <w:r w:rsidRPr="00F22BE4">
              <w:rPr>
                <w:sz w:val="24"/>
                <w:szCs w:val="24"/>
              </w:rPr>
              <w:t>Методические указания для обу</w:t>
            </w:r>
            <w:r w:rsidR="004A68C9" w:rsidRPr="00F22BE4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F22B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22B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F22BE4" w:rsidTr="00330957">
        <w:tc>
          <w:tcPr>
            <w:tcW w:w="562" w:type="dxa"/>
            <w:hideMark/>
          </w:tcPr>
          <w:p w:rsidR="005C20F0" w:rsidRPr="00F22BE4" w:rsidRDefault="00C01518" w:rsidP="00330957">
            <w:pPr>
              <w:jc w:val="center"/>
              <w:rPr>
                <w:sz w:val="24"/>
                <w:szCs w:val="24"/>
              </w:rPr>
            </w:pPr>
            <w:r w:rsidRPr="00F22BE4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F22BE4" w:rsidRDefault="005C20F0" w:rsidP="00330957">
            <w:pPr>
              <w:jc w:val="both"/>
              <w:rPr>
                <w:sz w:val="24"/>
                <w:szCs w:val="24"/>
              </w:rPr>
            </w:pPr>
            <w:r w:rsidRPr="00F22BE4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F22B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22B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F22BE4" w:rsidTr="00330957">
        <w:tc>
          <w:tcPr>
            <w:tcW w:w="562" w:type="dxa"/>
            <w:hideMark/>
          </w:tcPr>
          <w:p w:rsidR="005C20F0" w:rsidRPr="00F22BE4" w:rsidRDefault="00C01518" w:rsidP="00330957">
            <w:pPr>
              <w:jc w:val="center"/>
              <w:rPr>
                <w:sz w:val="24"/>
                <w:szCs w:val="24"/>
              </w:rPr>
            </w:pPr>
            <w:r w:rsidRPr="00F22BE4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F22BE4" w:rsidRDefault="005C20F0" w:rsidP="00330957">
            <w:pPr>
              <w:jc w:val="both"/>
              <w:rPr>
                <w:sz w:val="24"/>
                <w:szCs w:val="24"/>
              </w:rPr>
            </w:pPr>
            <w:r w:rsidRPr="00F22BE4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F22B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22B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A89" w:rsidRPr="003E40A3" w:rsidRDefault="00000A89" w:rsidP="00000A89">
      <w:pPr>
        <w:spacing w:after="160" w:line="256" w:lineRule="auto"/>
        <w:rPr>
          <w:sz w:val="24"/>
          <w:szCs w:val="24"/>
        </w:rPr>
      </w:pPr>
    </w:p>
    <w:p w:rsidR="002933E5" w:rsidRPr="00F22BE4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F22BE4">
        <w:rPr>
          <w:spacing w:val="-3"/>
          <w:sz w:val="24"/>
          <w:szCs w:val="24"/>
          <w:lang w:eastAsia="en-US"/>
        </w:rPr>
        <w:br w:type="page"/>
      </w:r>
      <w:r w:rsidR="002933E5" w:rsidRPr="00F22BE4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F22BE4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F22BE4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22BE4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727D82" w:rsidRPr="00F22BE4">
        <w:rPr>
          <w:sz w:val="24"/>
          <w:szCs w:val="24"/>
          <w:lang w:eastAsia="en-US"/>
        </w:rPr>
        <w:t>«</w:t>
      </w:r>
      <w:r w:rsidRPr="00F22BE4">
        <w:rPr>
          <w:sz w:val="24"/>
          <w:szCs w:val="24"/>
          <w:lang w:eastAsia="en-US"/>
        </w:rPr>
        <w:t>Об образовании в Российской Федерации</w:t>
      </w:r>
      <w:r w:rsidR="00727D82" w:rsidRPr="00F22BE4">
        <w:rPr>
          <w:sz w:val="24"/>
          <w:szCs w:val="24"/>
          <w:lang w:eastAsia="en-US"/>
        </w:rPr>
        <w:t>»</w:t>
      </w:r>
      <w:r w:rsidRPr="00F22BE4">
        <w:rPr>
          <w:sz w:val="24"/>
          <w:szCs w:val="24"/>
          <w:lang w:eastAsia="en-US"/>
        </w:rPr>
        <w:t>;</w:t>
      </w:r>
    </w:p>
    <w:p w:rsidR="00F662A3" w:rsidRPr="00F22BE4" w:rsidRDefault="00F662A3" w:rsidP="00F662A3">
      <w:pPr>
        <w:ind w:firstLine="709"/>
        <w:jc w:val="both"/>
        <w:rPr>
          <w:sz w:val="24"/>
          <w:szCs w:val="24"/>
        </w:rPr>
      </w:pPr>
      <w:r w:rsidRPr="00F22BE4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44.03.01 </w:t>
      </w:r>
      <w:r w:rsidR="00727D82" w:rsidRPr="00F22BE4">
        <w:rPr>
          <w:sz w:val="24"/>
          <w:szCs w:val="24"/>
        </w:rPr>
        <w:t>«</w:t>
      </w:r>
      <w:r w:rsidRPr="00F22BE4">
        <w:rPr>
          <w:sz w:val="24"/>
          <w:szCs w:val="24"/>
        </w:rPr>
        <w:t>Педагогическое образование</w:t>
      </w:r>
      <w:r w:rsidR="00727D82" w:rsidRPr="00F22BE4">
        <w:rPr>
          <w:sz w:val="24"/>
          <w:szCs w:val="24"/>
        </w:rPr>
        <w:t>»</w:t>
      </w:r>
      <w:r w:rsidRPr="00F22BE4">
        <w:rPr>
          <w:sz w:val="24"/>
          <w:szCs w:val="24"/>
        </w:rPr>
        <w:t xml:space="preserve"> (уровень бакалавриата), утвержденного Приказом Минобрнауки России от </w:t>
      </w:r>
      <w:r w:rsidR="009F3052" w:rsidRPr="00F22BE4">
        <w:rPr>
          <w:sz w:val="24"/>
          <w:szCs w:val="24"/>
        </w:rPr>
        <w:t>04</w:t>
      </w:r>
      <w:r w:rsidRPr="00F22BE4">
        <w:rPr>
          <w:sz w:val="24"/>
          <w:szCs w:val="24"/>
        </w:rPr>
        <w:t>.1</w:t>
      </w:r>
      <w:r w:rsidR="009F3052" w:rsidRPr="00F22BE4">
        <w:rPr>
          <w:sz w:val="24"/>
          <w:szCs w:val="24"/>
        </w:rPr>
        <w:t>2</w:t>
      </w:r>
      <w:r w:rsidRPr="00F22BE4">
        <w:rPr>
          <w:sz w:val="24"/>
          <w:szCs w:val="24"/>
        </w:rPr>
        <w:t>.2015 № 1</w:t>
      </w:r>
      <w:r w:rsidR="009F3052" w:rsidRPr="00F22BE4">
        <w:rPr>
          <w:sz w:val="24"/>
          <w:szCs w:val="24"/>
        </w:rPr>
        <w:t>4</w:t>
      </w:r>
      <w:r w:rsidRPr="00F22BE4">
        <w:rPr>
          <w:sz w:val="24"/>
          <w:szCs w:val="24"/>
        </w:rPr>
        <w:t>2</w:t>
      </w:r>
      <w:r w:rsidR="009F3052" w:rsidRPr="00F22BE4">
        <w:rPr>
          <w:sz w:val="24"/>
          <w:szCs w:val="24"/>
        </w:rPr>
        <w:t>6</w:t>
      </w:r>
      <w:r w:rsidRPr="00F22BE4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 </w:t>
      </w:r>
    </w:p>
    <w:p w:rsidR="000349FC" w:rsidRPr="000349FC" w:rsidRDefault="00F662A3" w:rsidP="000349FC">
      <w:pPr>
        <w:ind w:firstLine="708"/>
        <w:jc w:val="both"/>
        <w:rPr>
          <w:rFonts w:eastAsia="Calibri"/>
          <w:sz w:val="24"/>
          <w:szCs w:val="24"/>
        </w:rPr>
      </w:pPr>
      <w:r w:rsidRPr="00F22BE4">
        <w:rPr>
          <w:sz w:val="24"/>
          <w:szCs w:val="24"/>
          <w:lang w:eastAsia="en-US"/>
        </w:rPr>
        <w:t xml:space="preserve">- </w:t>
      </w:r>
      <w:r w:rsidR="000349FC" w:rsidRPr="000349FC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0349FC" w:rsidRPr="000349FC" w:rsidRDefault="000349FC" w:rsidP="000349FC">
      <w:pPr>
        <w:ind w:firstLine="709"/>
        <w:jc w:val="both"/>
        <w:rPr>
          <w:rFonts w:eastAsia="Calibri"/>
          <w:sz w:val="24"/>
          <w:szCs w:val="24"/>
        </w:rPr>
      </w:pPr>
      <w:r w:rsidRPr="000349FC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0349FC" w:rsidRPr="000349FC" w:rsidRDefault="000349FC" w:rsidP="000349FC">
      <w:pPr>
        <w:ind w:firstLine="708"/>
        <w:jc w:val="both"/>
        <w:rPr>
          <w:rFonts w:eastAsia="Calibri"/>
          <w:sz w:val="24"/>
          <w:szCs w:val="24"/>
        </w:rPr>
      </w:pPr>
      <w:r w:rsidRPr="000349FC">
        <w:rPr>
          <w:rFonts w:eastAsia="Calibri"/>
          <w:sz w:val="24"/>
          <w:szCs w:val="24"/>
        </w:rPr>
        <w:t xml:space="preserve">- </w:t>
      </w:r>
      <w:r w:rsidRPr="000349FC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349FC" w:rsidRPr="000349FC" w:rsidRDefault="000349FC" w:rsidP="000349FC">
      <w:pPr>
        <w:ind w:firstLine="709"/>
        <w:jc w:val="both"/>
        <w:rPr>
          <w:rFonts w:eastAsia="Calibri"/>
          <w:sz w:val="24"/>
          <w:szCs w:val="24"/>
        </w:rPr>
      </w:pPr>
      <w:r w:rsidRPr="000349FC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0349FC" w:rsidRPr="000349FC" w:rsidRDefault="000349FC" w:rsidP="000349FC">
      <w:pPr>
        <w:ind w:firstLine="708"/>
        <w:jc w:val="both"/>
        <w:rPr>
          <w:rFonts w:eastAsia="Calibri"/>
          <w:sz w:val="24"/>
          <w:szCs w:val="24"/>
        </w:rPr>
      </w:pPr>
      <w:r w:rsidRPr="000349FC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349FC" w:rsidRPr="000349FC" w:rsidRDefault="000349FC" w:rsidP="000349FC">
      <w:pPr>
        <w:ind w:firstLine="708"/>
        <w:jc w:val="both"/>
        <w:rPr>
          <w:rFonts w:eastAsia="Calibri"/>
          <w:sz w:val="24"/>
          <w:szCs w:val="24"/>
        </w:rPr>
      </w:pPr>
      <w:r w:rsidRPr="000349FC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662A3" w:rsidRPr="00F22BE4" w:rsidRDefault="000349FC" w:rsidP="000349F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349FC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662A3" w:rsidRPr="00F22BE4" w:rsidRDefault="00F662A3" w:rsidP="00F662A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22BE4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F22BE4">
        <w:rPr>
          <w:sz w:val="24"/>
          <w:szCs w:val="24"/>
        </w:rPr>
        <w:t xml:space="preserve">по направлению подготовки </w:t>
      </w:r>
      <w:r w:rsidRPr="00F22BE4">
        <w:rPr>
          <w:b/>
          <w:sz w:val="24"/>
          <w:szCs w:val="24"/>
        </w:rPr>
        <w:t xml:space="preserve">44.03.01 </w:t>
      </w:r>
      <w:r w:rsidR="00727D82" w:rsidRPr="00F22BE4">
        <w:rPr>
          <w:b/>
          <w:sz w:val="24"/>
          <w:szCs w:val="24"/>
        </w:rPr>
        <w:t>«</w:t>
      </w:r>
      <w:r w:rsidRPr="00F22BE4">
        <w:rPr>
          <w:b/>
          <w:sz w:val="24"/>
          <w:szCs w:val="24"/>
        </w:rPr>
        <w:t>Педагогическое образование</w:t>
      </w:r>
      <w:r w:rsidR="00727D82" w:rsidRPr="00F22BE4">
        <w:rPr>
          <w:b/>
          <w:sz w:val="24"/>
          <w:szCs w:val="24"/>
        </w:rPr>
        <w:t>»</w:t>
      </w:r>
      <w:r w:rsidRPr="00F22BE4">
        <w:rPr>
          <w:sz w:val="24"/>
          <w:szCs w:val="24"/>
        </w:rPr>
        <w:t xml:space="preserve"> (уровень бакалавриата), направленность (профиль) программы  </w:t>
      </w:r>
      <w:r w:rsidR="00727D82" w:rsidRPr="00F22BE4">
        <w:rPr>
          <w:sz w:val="24"/>
          <w:szCs w:val="24"/>
        </w:rPr>
        <w:t>«</w:t>
      </w:r>
      <w:r w:rsidR="005F7655" w:rsidRPr="00F22BE4">
        <w:rPr>
          <w:sz w:val="24"/>
          <w:szCs w:val="24"/>
        </w:rPr>
        <w:t>Филолог</w:t>
      </w:r>
      <w:r w:rsidRPr="00F22BE4">
        <w:rPr>
          <w:sz w:val="24"/>
          <w:szCs w:val="24"/>
        </w:rPr>
        <w:t>ическое образование</w:t>
      </w:r>
      <w:r w:rsidR="00727D82" w:rsidRPr="00F22BE4">
        <w:rPr>
          <w:sz w:val="24"/>
          <w:szCs w:val="24"/>
        </w:rPr>
        <w:t>»</w:t>
      </w:r>
      <w:r w:rsidR="001B1F93" w:rsidRPr="00F22BE4">
        <w:rPr>
          <w:sz w:val="24"/>
          <w:szCs w:val="24"/>
          <w:lang w:eastAsia="en-US"/>
        </w:rPr>
        <w:t>; форма обучения – очная</w:t>
      </w:r>
      <w:r w:rsidRPr="00F22BE4">
        <w:rPr>
          <w:sz w:val="24"/>
          <w:szCs w:val="24"/>
          <w:lang w:eastAsia="en-US"/>
        </w:rPr>
        <w:t xml:space="preserve"> на </w:t>
      </w:r>
      <w:r w:rsidR="000349FC">
        <w:rPr>
          <w:sz w:val="24"/>
          <w:szCs w:val="24"/>
          <w:lang w:eastAsia="en-US"/>
        </w:rPr>
        <w:t>2022/2023</w:t>
      </w:r>
      <w:r w:rsidR="00901DB0">
        <w:rPr>
          <w:sz w:val="24"/>
          <w:szCs w:val="24"/>
          <w:lang w:eastAsia="en-US"/>
        </w:rPr>
        <w:t xml:space="preserve"> </w:t>
      </w:r>
      <w:r w:rsidRPr="00F22BE4">
        <w:rPr>
          <w:sz w:val="24"/>
          <w:szCs w:val="24"/>
          <w:lang w:eastAsia="en-US"/>
        </w:rPr>
        <w:t>учебный год,</w:t>
      </w:r>
      <w:r w:rsidRPr="00F22BE4">
        <w:rPr>
          <w:sz w:val="24"/>
          <w:szCs w:val="24"/>
        </w:rPr>
        <w:t xml:space="preserve"> </w:t>
      </w:r>
      <w:r w:rsidRPr="00F22BE4">
        <w:rPr>
          <w:sz w:val="24"/>
          <w:szCs w:val="24"/>
          <w:lang w:eastAsia="en-US"/>
        </w:rPr>
        <w:t xml:space="preserve">утвержденным приказом ректора от </w:t>
      </w:r>
      <w:r w:rsidR="000349FC">
        <w:rPr>
          <w:sz w:val="24"/>
          <w:szCs w:val="24"/>
          <w:lang w:eastAsia="en-US"/>
        </w:rPr>
        <w:t>28.03.2022 № 28</w:t>
      </w:r>
      <w:r w:rsidRPr="00F22BE4">
        <w:rPr>
          <w:sz w:val="24"/>
          <w:szCs w:val="24"/>
          <w:lang w:eastAsia="en-US"/>
        </w:rPr>
        <w:t>;</w:t>
      </w:r>
    </w:p>
    <w:p w:rsidR="00F662A3" w:rsidRPr="00F22BE4" w:rsidRDefault="00F662A3" w:rsidP="00F662A3">
      <w:pPr>
        <w:snapToGrid w:val="0"/>
        <w:ind w:firstLine="709"/>
        <w:jc w:val="both"/>
        <w:rPr>
          <w:b/>
          <w:sz w:val="24"/>
          <w:szCs w:val="24"/>
        </w:rPr>
      </w:pPr>
      <w:r w:rsidRPr="00F22BE4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F22BE4">
        <w:rPr>
          <w:b/>
          <w:sz w:val="24"/>
          <w:szCs w:val="24"/>
        </w:rPr>
        <w:t xml:space="preserve">44.03.01 </w:t>
      </w:r>
      <w:r w:rsidR="00727D82" w:rsidRPr="00F22BE4">
        <w:rPr>
          <w:b/>
          <w:sz w:val="24"/>
          <w:szCs w:val="24"/>
        </w:rPr>
        <w:t>«</w:t>
      </w:r>
      <w:r w:rsidRPr="00F22BE4">
        <w:rPr>
          <w:b/>
          <w:sz w:val="24"/>
          <w:szCs w:val="24"/>
        </w:rPr>
        <w:t>Педагогическое образование</w:t>
      </w:r>
      <w:r w:rsidR="00727D82" w:rsidRPr="00F22BE4">
        <w:rPr>
          <w:b/>
          <w:sz w:val="24"/>
          <w:szCs w:val="24"/>
        </w:rPr>
        <w:t>»</w:t>
      </w:r>
      <w:r w:rsidRPr="00F22BE4">
        <w:rPr>
          <w:sz w:val="24"/>
          <w:szCs w:val="24"/>
        </w:rPr>
        <w:t xml:space="preserve"> (уровень бакалавриата), направленность (профиль) программы  </w:t>
      </w:r>
      <w:r w:rsidR="00727D82" w:rsidRPr="00F22BE4">
        <w:rPr>
          <w:sz w:val="24"/>
          <w:szCs w:val="24"/>
        </w:rPr>
        <w:t>«</w:t>
      </w:r>
      <w:r w:rsidR="005F7655" w:rsidRPr="00F22BE4">
        <w:rPr>
          <w:sz w:val="24"/>
          <w:szCs w:val="24"/>
        </w:rPr>
        <w:t xml:space="preserve">Филологическое </w:t>
      </w:r>
      <w:r w:rsidR="000349FC">
        <w:rPr>
          <w:sz w:val="24"/>
          <w:szCs w:val="24"/>
        </w:rPr>
        <w:tab/>
        <w:t>о</w:t>
      </w:r>
      <w:r w:rsidRPr="00F22BE4">
        <w:rPr>
          <w:sz w:val="24"/>
          <w:szCs w:val="24"/>
        </w:rPr>
        <w:t>бразование</w:t>
      </w:r>
      <w:r w:rsidR="00727D82" w:rsidRPr="00F22BE4">
        <w:rPr>
          <w:sz w:val="24"/>
          <w:szCs w:val="24"/>
        </w:rPr>
        <w:t>»</w:t>
      </w:r>
      <w:r w:rsidRPr="00F22BE4">
        <w:rPr>
          <w:sz w:val="24"/>
          <w:szCs w:val="24"/>
        </w:rPr>
        <w:t xml:space="preserve">; форма обучения – заочная на </w:t>
      </w:r>
      <w:r w:rsidR="00000A89">
        <w:rPr>
          <w:sz w:val="24"/>
          <w:szCs w:val="24"/>
        </w:rPr>
        <w:t>202</w:t>
      </w:r>
      <w:r w:rsidR="000349FC">
        <w:rPr>
          <w:sz w:val="24"/>
          <w:szCs w:val="24"/>
        </w:rPr>
        <w:t>2/2023</w:t>
      </w:r>
      <w:r w:rsidR="00901DB0">
        <w:rPr>
          <w:sz w:val="24"/>
          <w:szCs w:val="24"/>
        </w:rPr>
        <w:t xml:space="preserve"> </w:t>
      </w:r>
      <w:r w:rsidRPr="00F22BE4">
        <w:rPr>
          <w:sz w:val="24"/>
          <w:szCs w:val="24"/>
        </w:rPr>
        <w:t xml:space="preserve">учебный год, </w:t>
      </w:r>
      <w:r w:rsidRPr="00F22BE4">
        <w:rPr>
          <w:sz w:val="24"/>
          <w:szCs w:val="24"/>
          <w:lang w:eastAsia="en-US"/>
        </w:rPr>
        <w:t xml:space="preserve">утвержденным приказом ректора от </w:t>
      </w:r>
      <w:r w:rsidR="00901DB0">
        <w:rPr>
          <w:sz w:val="24"/>
          <w:szCs w:val="24"/>
          <w:lang w:eastAsia="en-US"/>
        </w:rPr>
        <w:t>2</w:t>
      </w:r>
      <w:r w:rsidR="000349FC">
        <w:rPr>
          <w:sz w:val="24"/>
          <w:szCs w:val="24"/>
          <w:lang w:eastAsia="en-US"/>
        </w:rPr>
        <w:t>8.03.2022</w:t>
      </w:r>
      <w:r w:rsidR="00C01518" w:rsidRPr="00F22BE4">
        <w:rPr>
          <w:sz w:val="24"/>
          <w:szCs w:val="24"/>
          <w:lang w:eastAsia="en-US"/>
        </w:rPr>
        <w:t xml:space="preserve"> № </w:t>
      </w:r>
      <w:r w:rsidR="000349FC">
        <w:rPr>
          <w:sz w:val="24"/>
          <w:szCs w:val="24"/>
          <w:lang w:eastAsia="en-US"/>
        </w:rPr>
        <w:t>28</w:t>
      </w:r>
    </w:p>
    <w:p w:rsidR="00A76E53" w:rsidRPr="00F22BE4" w:rsidRDefault="00A76E53" w:rsidP="00F662A3">
      <w:pPr>
        <w:snapToGrid w:val="0"/>
        <w:ind w:firstLine="709"/>
        <w:jc w:val="both"/>
        <w:rPr>
          <w:sz w:val="24"/>
          <w:szCs w:val="24"/>
        </w:rPr>
      </w:pPr>
      <w:r w:rsidRPr="00F22BE4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4D2825" w:rsidRPr="00F22BE4">
        <w:rPr>
          <w:b/>
          <w:bCs/>
          <w:sz w:val="24"/>
          <w:szCs w:val="24"/>
        </w:rPr>
        <w:t>Б1.</w:t>
      </w:r>
      <w:r w:rsidR="0087051A" w:rsidRPr="00F22BE4">
        <w:rPr>
          <w:b/>
          <w:bCs/>
          <w:sz w:val="24"/>
          <w:szCs w:val="24"/>
        </w:rPr>
        <w:t>В.ДВ.04.02</w:t>
      </w:r>
      <w:r w:rsidR="006D320A" w:rsidRPr="00F22BE4">
        <w:rPr>
          <w:b/>
          <w:bCs/>
          <w:sz w:val="24"/>
          <w:szCs w:val="24"/>
        </w:rPr>
        <w:t xml:space="preserve"> </w:t>
      </w:r>
      <w:r w:rsidR="00727D82" w:rsidRPr="00F22BE4">
        <w:rPr>
          <w:b/>
          <w:sz w:val="24"/>
          <w:szCs w:val="24"/>
        </w:rPr>
        <w:t>«</w:t>
      </w:r>
      <w:r w:rsidR="004D4BEF" w:rsidRPr="00F22BE4">
        <w:rPr>
          <w:b/>
          <w:bCs/>
          <w:sz w:val="24"/>
          <w:szCs w:val="24"/>
        </w:rPr>
        <w:t>Современные педагогические технологии</w:t>
      </w:r>
      <w:r w:rsidR="00727D82" w:rsidRPr="00F22BE4">
        <w:rPr>
          <w:b/>
          <w:sz w:val="24"/>
          <w:szCs w:val="24"/>
        </w:rPr>
        <w:t>»</w:t>
      </w:r>
      <w:r w:rsidRPr="00F22BE4">
        <w:rPr>
          <w:b/>
          <w:sz w:val="24"/>
          <w:szCs w:val="24"/>
        </w:rPr>
        <w:t xml:space="preserve">  в тече</w:t>
      </w:r>
      <w:r w:rsidR="009F4070" w:rsidRPr="00F22BE4">
        <w:rPr>
          <w:b/>
          <w:sz w:val="24"/>
          <w:szCs w:val="24"/>
        </w:rPr>
        <w:t xml:space="preserve">ние </w:t>
      </w:r>
      <w:r w:rsidR="000349FC">
        <w:rPr>
          <w:b/>
          <w:sz w:val="24"/>
          <w:szCs w:val="24"/>
        </w:rPr>
        <w:t>2022/2023</w:t>
      </w:r>
      <w:r w:rsidR="00F22BE4" w:rsidRPr="00F22BE4">
        <w:rPr>
          <w:b/>
          <w:sz w:val="24"/>
          <w:szCs w:val="24"/>
        </w:rPr>
        <w:t xml:space="preserve"> </w:t>
      </w:r>
      <w:r w:rsidRPr="00F22BE4">
        <w:rPr>
          <w:b/>
          <w:sz w:val="24"/>
          <w:szCs w:val="24"/>
        </w:rPr>
        <w:t>учебного года:</w:t>
      </w:r>
    </w:p>
    <w:p w:rsidR="00A76E53" w:rsidRPr="00F22BE4" w:rsidRDefault="00A76E53" w:rsidP="009F4070">
      <w:pPr>
        <w:ind w:firstLine="709"/>
        <w:jc w:val="both"/>
        <w:rPr>
          <w:sz w:val="24"/>
          <w:szCs w:val="24"/>
        </w:rPr>
      </w:pPr>
      <w:r w:rsidRPr="00F22BE4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BC075E" w:rsidRPr="00F22BE4">
        <w:rPr>
          <w:b/>
          <w:sz w:val="24"/>
          <w:szCs w:val="24"/>
        </w:rPr>
        <w:t>44.</w:t>
      </w:r>
      <w:r w:rsidR="00C629B7" w:rsidRPr="00F22BE4">
        <w:rPr>
          <w:b/>
          <w:sz w:val="24"/>
          <w:szCs w:val="24"/>
        </w:rPr>
        <w:t xml:space="preserve">03.01 </w:t>
      </w:r>
      <w:r w:rsidR="00727D82" w:rsidRPr="00F22BE4">
        <w:rPr>
          <w:b/>
          <w:sz w:val="24"/>
          <w:szCs w:val="24"/>
        </w:rPr>
        <w:t>«</w:t>
      </w:r>
      <w:r w:rsidR="00C629B7" w:rsidRPr="00F22BE4">
        <w:rPr>
          <w:b/>
          <w:sz w:val="24"/>
          <w:szCs w:val="24"/>
        </w:rPr>
        <w:t>Педагогическое образование</w:t>
      </w:r>
      <w:r w:rsidR="00727D82" w:rsidRPr="00F22BE4">
        <w:rPr>
          <w:b/>
          <w:sz w:val="24"/>
          <w:szCs w:val="24"/>
        </w:rPr>
        <w:t>»</w:t>
      </w:r>
      <w:r w:rsidR="00C629B7" w:rsidRPr="00F22BE4">
        <w:rPr>
          <w:sz w:val="24"/>
          <w:szCs w:val="24"/>
        </w:rPr>
        <w:t xml:space="preserve"> (уровень бакалавриата), направленность (профиль) программы  </w:t>
      </w:r>
      <w:r w:rsidR="00727D82" w:rsidRPr="00F22BE4">
        <w:rPr>
          <w:sz w:val="24"/>
          <w:szCs w:val="24"/>
        </w:rPr>
        <w:t>«</w:t>
      </w:r>
      <w:r w:rsidR="005F7655" w:rsidRPr="00F22BE4">
        <w:rPr>
          <w:sz w:val="24"/>
          <w:szCs w:val="24"/>
        </w:rPr>
        <w:t>Филологическое</w:t>
      </w:r>
      <w:r w:rsidR="00C629B7" w:rsidRPr="00F22BE4">
        <w:rPr>
          <w:sz w:val="24"/>
          <w:szCs w:val="24"/>
        </w:rPr>
        <w:t xml:space="preserve"> образование</w:t>
      </w:r>
      <w:r w:rsidR="00727D82" w:rsidRPr="00F22BE4">
        <w:rPr>
          <w:sz w:val="24"/>
          <w:szCs w:val="24"/>
        </w:rPr>
        <w:t>»</w:t>
      </w:r>
      <w:r w:rsidR="00C629B7" w:rsidRPr="00F22BE4">
        <w:rPr>
          <w:sz w:val="24"/>
          <w:szCs w:val="24"/>
        </w:rPr>
        <w:t xml:space="preserve">, </w:t>
      </w:r>
      <w:r w:rsidRPr="00F22BE4">
        <w:rPr>
          <w:sz w:val="24"/>
          <w:szCs w:val="24"/>
        </w:rPr>
        <w:t xml:space="preserve">вид учебной деятельности – программа академического бакалавриата; виды профессиональной деятельности: </w:t>
      </w:r>
      <w:r w:rsidR="00C01518" w:rsidRPr="00F22BE4">
        <w:rPr>
          <w:sz w:val="24"/>
          <w:szCs w:val="24"/>
        </w:rPr>
        <w:t>педагогическая (основной); исследовательская</w:t>
      </w:r>
      <w:r w:rsidRPr="00F22BE4">
        <w:rPr>
          <w:sz w:val="24"/>
          <w:szCs w:val="24"/>
        </w:rPr>
        <w:t xml:space="preserve">; </w:t>
      </w:r>
      <w:r w:rsidR="009F4070" w:rsidRPr="00F22BE4">
        <w:rPr>
          <w:sz w:val="24"/>
          <w:szCs w:val="24"/>
        </w:rPr>
        <w:t>очная и заочная формы</w:t>
      </w:r>
      <w:r w:rsidRPr="00F22BE4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727D82" w:rsidRPr="00F22BE4">
        <w:rPr>
          <w:sz w:val="24"/>
          <w:szCs w:val="24"/>
        </w:rPr>
        <w:t>«</w:t>
      </w:r>
      <w:r w:rsidR="009877C3" w:rsidRPr="00F22BE4">
        <w:rPr>
          <w:b/>
          <w:bCs/>
          <w:sz w:val="24"/>
          <w:szCs w:val="24"/>
        </w:rPr>
        <w:t>Современные педагогические технологии</w:t>
      </w:r>
      <w:r w:rsidR="00727D82" w:rsidRPr="00F22BE4">
        <w:rPr>
          <w:sz w:val="24"/>
          <w:szCs w:val="24"/>
        </w:rPr>
        <w:t>»</w:t>
      </w:r>
      <w:r w:rsidRPr="00F22BE4">
        <w:rPr>
          <w:sz w:val="24"/>
          <w:szCs w:val="24"/>
        </w:rPr>
        <w:t xml:space="preserve"> в тече</w:t>
      </w:r>
      <w:r w:rsidR="009F4070" w:rsidRPr="00F22BE4">
        <w:rPr>
          <w:sz w:val="24"/>
          <w:szCs w:val="24"/>
        </w:rPr>
        <w:t xml:space="preserve">ние </w:t>
      </w:r>
      <w:r w:rsidR="000349FC">
        <w:rPr>
          <w:sz w:val="24"/>
          <w:szCs w:val="24"/>
        </w:rPr>
        <w:t>2022/2023</w:t>
      </w:r>
      <w:r w:rsidR="00901DB0">
        <w:rPr>
          <w:sz w:val="24"/>
          <w:szCs w:val="24"/>
        </w:rPr>
        <w:t xml:space="preserve"> </w:t>
      </w:r>
      <w:r w:rsidRPr="00F22BE4">
        <w:rPr>
          <w:sz w:val="24"/>
          <w:szCs w:val="24"/>
        </w:rPr>
        <w:t>учебного года.</w:t>
      </w:r>
    </w:p>
    <w:p w:rsidR="002933E5" w:rsidRPr="00F22BE4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F22BE4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22BE4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F22BE4">
        <w:rPr>
          <w:rFonts w:ascii="Times New Roman" w:hAnsi="Times New Roman"/>
          <w:b/>
          <w:sz w:val="24"/>
          <w:szCs w:val="24"/>
        </w:rPr>
        <w:t xml:space="preserve"> </w:t>
      </w:r>
      <w:r w:rsidR="004D2825" w:rsidRPr="00F22BE4">
        <w:rPr>
          <w:rFonts w:ascii="Times New Roman" w:hAnsi="Times New Roman"/>
          <w:b/>
          <w:sz w:val="24"/>
          <w:szCs w:val="24"/>
        </w:rPr>
        <w:t>Б1.</w:t>
      </w:r>
      <w:r w:rsidR="0087051A" w:rsidRPr="00F22BE4">
        <w:rPr>
          <w:rFonts w:ascii="Times New Roman" w:hAnsi="Times New Roman"/>
          <w:b/>
          <w:sz w:val="24"/>
          <w:szCs w:val="24"/>
        </w:rPr>
        <w:t>В.ДВ.04.02</w:t>
      </w:r>
      <w:r w:rsidRPr="00F22BE4">
        <w:rPr>
          <w:rFonts w:ascii="Times New Roman" w:hAnsi="Times New Roman"/>
          <w:b/>
          <w:sz w:val="24"/>
          <w:szCs w:val="24"/>
        </w:rPr>
        <w:t xml:space="preserve"> </w:t>
      </w:r>
      <w:r w:rsidR="00727D82" w:rsidRPr="00F22BE4">
        <w:rPr>
          <w:rFonts w:ascii="Times New Roman" w:hAnsi="Times New Roman"/>
          <w:b/>
          <w:sz w:val="24"/>
          <w:szCs w:val="24"/>
        </w:rPr>
        <w:t>«</w:t>
      </w:r>
      <w:r w:rsidR="0087051A" w:rsidRPr="00F22BE4">
        <w:rPr>
          <w:rFonts w:ascii="Times New Roman" w:hAnsi="Times New Roman"/>
          <w:b/>
          <w:bCs/>
          <w:sz w:val="24"/>
          <w:szCs w:val="24"/>
        </w:rPr>
        <w:t>Современные педагогические технологии</w:t>
      </w:r>
      <w:r w:rsidR="00727D82" w:rsidRPr="00F22BE4">
        <w:rPr>
          <w:rFonts w:ascii="Times New Roman" w:hAnsi="Times New Roman"/>
          <w:b/>
          <w:sz w:val="24"/>
          <w:szCs w:val="24"/>
        </w:rPr>
        <w:t>»</w:t>
      </w:r>
    </w:p>
    <w:p w:rsidR="00BB70FB" w:rsidRPr="00F22BE4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F22BE4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22BE4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F22BE4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22BE4">
        <w:rPr>
          <w:rFonts w:eastAsia="Calibri"/>
          <w:sz w:val="24"/>
          <w:szCs w:val="24"/>
          <w:lang w:eastAsia="en-US"/>
        </w:rPr>
        <w:tab/>
      </w:r>
      <w:r w:rsidR="00DE7182" w:rsidRPr="00F22BE4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DE7182" w:rsidRPr="00F22BE4">
        <w:rPr>
          <w:sz w:val="24"/>
          <w:szCs w:val="24"/>
        </w:rPr>
        <w:t xml:space="preserve">44.03.01 </w:t>
      </w:r>
      <w:r w:rsidR="00727D82" w:rsidRPr="00F22BE4">
        <w:rPr>
          <w:sz w:val="24"/>
          <w:szCs w:val="24"/>
        </w:rPr>
        <w:t>«</w:t>
      </w:r>
      <w:r w:rsidR="00DE7182" w:rsidRPr="00F22BE4">
        <w:rPr>
          <w:sz w:val="24"/>
          <w:szCs w:val="24"/>
        </w:rPr>
        <w:t>Педагогическое образование</w:t>
      </w:r>
      <w:r w:rsidR="00727D82" w:rsidRPr="00F22BE4">
        <w:rPr>
          <w:sz w:val="24"/>
          <w:szCs w:val="24"/>
        </w:rPr>
        <w:t>»</w:t>
      </w:r>
      <w:r w:rsidR="00DE7182" w:rsidRPr="00F22BE4">
        <w:rPr>
          <w:rFonts w:eastAsia="Calibri"/>
          <w:sz w:val="24"/>
          <w:szCs w:val="24"/>
          <w:lang w:eastAsia="en-US"/>
        </w:rPr>
        <w:t xml:space="preserve"> (уровень бакалавриата), </w:t>
      </w:r>
      <w:r w:rsidR="00DE7182" w:rsidRPr="00F22BE4">
        <w:rPr>
          <w:sz w:val="24"/>
          <w:szCs w:val="24"/>
        </w:rPr>
        <w:t xml:space="preserve">утвержденного Приказом Минобрнауки России от </w:t>
      </w:r>
      <w:r w:rsidR="009F3052" w:rsidRPr="00F22BE4">
        <w:rPr>
          <w:sz w:val="24"/>
          <w:szCs w:val="24"/>
        </w:rPr>
        <w:t>04</w:t>
      </w:r>
      <w:r w:rsidR="00DE7182" w:rsidRPr="00F22BE4">
        <w:rPr>
          <w:sz w:val="24"/>
          <w:szCs w:val="24"/>
        </w:rPr>
        <w:t>.1</w:t>
      </w:r>
      <w:r w:rsidR="009F3052" w:rsidRPr="00F22BE4">
        <w:rPr>
          <w:sz w:val="24"/>
          <w:szCs w:val="24"/>
        </w:rPr>
        <w:t>2</w:t>
      </w:r>
      <w:r w:rsidR="00DE7182" w:rsidRPr="00F22BE4">
        <w:rPr>
          <w:sz w:val="24"/>
          <w:szCs w:val="24"/>
        </w:rPr>
        <w:t>.2015 № 1</w:t>
      </w:r>
      <w:r w:rsidR="009F3052" w:rsidRPr="00F22BE4">
        <w:rPr>
          <w:sz w:val="24"/>
          <w:szCs w:val="24"/>
        </w:rPr>
        <w:t>4</w:t>
      </w:r>
      <w:r w:rsidR="00DE7182" w:rsidRPr="00F22BE4">
        <w:rPr>
          <w:sz w:val="24"/>
          <w:szCs w:val="24"/>
        </w:rPr>
        <w:t>2</w:t>
      </w:r>
      <w:r w:rsidR="009F3052" w:rsidRPr="00F22BE4">
        <w:rPr>
          <w:sz w:val="24"/>
          <w:szCs w:val="24"/>
        </w:rPr>
        <w:t>6</w:t>
      </w:r>
      <w:r w:rsidR="00DE7182" w:rsidRPr="00F22BE4">
        <w:rPr>
          <w:sz w:val="24"/>
          <w:szCs w:val="24"/>
        </w:rPr>
        <w:t xml:space="preserve"> (зарегистрирован в Минюсте России N 39906)</w:t>
      </w:r>
      <w:r w:rsidR="00DE7182" w:rsidRPr="00F22BE4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DE7182" w:rsidRPr="00F22BE4">
        <w:rPr>
          <w:rFonts w:eastAsia="Calibri"/>
          <w:i/>
          <w:sz w:val="24"/>
          <w:szCs w:val="24"/>
          <w:lang w:eastAsia="en-US"/>
        </w:rPr>
        <w:t>далее - ОПОП</w:t>
      </w:r>
      <w:r w:rsidR="00DE7182" w:rsidRPr="00F22BE4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</w:t>
      </w:r>
      <w:r w:rsidR="0033546E" w:rsidRPr="00F22BE4">
        <w:rPr>
          <w:rFonts w:eastAsia="Calibri"/>
          <w:sz w:val="24"/>
          <w:szCs w:val="24"/>
          <w:lang w:eastAsia="en-US"/>
        </w:rPr>
        <w:t>.</w:t>
      </w:r>
    </w:p>
    <w:p w:rsidR="007F4B97" w:rsidRPr="00F22BE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22BE4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727D82" w:rsidRPr="00F22BE4">
        <w:rPr>
          <w:rFonts w:eastAsia="Calibri"/>
          <w:b/>
          <w:sz w:val="24"/>
          <w:szCs w:val="24"/>
          <w:lang w:eastAsia="en-US"/>
        </w:rPr>
        <w:t>«</w:t>
      </w:r>
      <w:r w:rsidR="00083FF0" w:rsidRPr="00F22BE4">
        <w:rPr>
          <w:b/>
          <w:bCs/>
          <w:sz w:val="24"/>
          <w:szCs w:val="24"/>
        </w:rPr>
        <w:t>Современные педагогические технологии</w:t>
      </w:r>
      <w:r w:rsidR="00727D82" w:rsidRPr="00F22BE4">
        <w:rPr>
          <w:rFonts w:eastAsia="Calibri"/>
          <w:sz w:val="24"/>
          <w:szCs w:val="24"/>
          <w:lang w:eastAsia="en-US"/>
        </w:rPr>
        <w:t>»</w:t>
      </w:r>
      <w:r w:rsidR="00BB6C9A" w:rsidRPr="00F22BE4">
        <w:rPr>
          <w:rFonts w:eastAsia="Calibri"/>
          <w:sz w:val="24"/>
          <w:szCs w:val="24"/>
          <w:lang w:eastAsia="en-US"/>
        </w:rPr>
        <w:t xml:space="preserve"> </w:t>
      </w:r>
      <w:r w:rsidRPr="00F22BE4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F22BE4">
        <w:rPr>
          <w:rFonts w:eastAsia="Calibri"/>
          <w:sz w:val="24"/>
          <w:szCs w:val="24"/>
          <w:lang w:eastAsia="en-US"/>
        </w:rPr>
        <w:t xml:space="preserve"> </w:t>
      </w:r>
    </w:p>
    <w:p w:rsidR="00083FF0" w:rsidRPr="00F22BE4" w:rsidRDefault="00083FF0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1565"/>
        <w:gridCol w:w="4548"/>
      </w:tblGrid>
      <w:tr w:rsidR="00793F01" w:rsidRPr="00F22BE4" w:rsidTr="00F22BE4">
        <w:tc>
          <w:tcPr>
            <w:tcW w:w="3458" w:type="dxa"/>
            <w:vAlign w:val="center"/>
          </w:tcPr>
          <w:p w:rsidR="00A76E53" w:rsidRPr="00F22BE4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2BE4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F22BE4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2BE4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A76E53" w:rsidRPr="00F22BE4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2BE4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F22BE4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2BE4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A76E53" w:rsidRPr="00F22BE4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2BE4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F22BE4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2BE4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F22BE4" w:rsidRPr="00F22BE4" w:rsidTr="00F22BE4">
        <w:tc>
          <w:tcPr>
            <w:tcW w:w="3458" w:type="dxa"/>
            <w:vAlign w:val="center"/>
          </w:tcPr>
          <w:p w:rsidR="00F22BE4" w:rsidRPr="00F22BE4" w:rsidRDefault="00F22BE4" w:rsidP="00F22BE4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22BE4">
              <w:rPr>
                <w:bCs/>
                <w:sz w:val="24"/>
                <w:szCs w:val="24"/>
              </w:rPr>
              <w:t>Способность использовать современные методы и технологии обучения и диагностики</w:t>
            </w:r>
          </w:p>
        </w:tc>
        <w:tc>
          <w:tcPr>
            <w:tcW w:w="0" w:type="auto"/>
            <w:vAlign w:val="center"/>
          </w:tcPr>
          <w:p w:rsidR="00F22BE4" w:rsidRPr="00F22BE4" w:rsidRDefault="00F22BE4" w:rsidP="00F22BE4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22BE4">
              <w:rPr>
                <w:bCs/>
                <w:sz w:val="24"/>
                <w:szCs w:val="24"/>
              </w:rPr>
              <w:t>ПК-2</w:t>
            </w:r>
          </w:p>
        </w:tc>
        <w:tc>
          <w:tcPr>
            <w:tcW w:w="0" w:type="auto"/>
            <w:vAlign w:val="center"/>
          </w:tcPr>
          <w:p w:rsidR="00F22BE4" w:rsidRPr="00F22BE4" w:rsidRDefault="00F22BE4" w:rsidP="00F22BE4">
            <w:pPr>
              <w:rPr>
                <w:i/>
                <w:sz w:val="24"/>
                <w:szCs w:val="24"/>
              </w:rPr>
            </w:pPr>
            <w:r w:rsidRPr="00F22BE4">
              <w:rPr>
                <w:i/>
                <w:sz w:val="24"/>
                <w:szCs w:val="24"/>
              </w:rPr>
              <w:t xml:space="preserve">Знать: </w:t>
            </w:r>
          </w:p>
          <w:p w:rsidR="00F22BE4" w:rsidRPr="00F22BE4" w:rsidRDefault="00F22BE4" w:rsidP="00F22BE4">
            <w:pPr>
              <w:widowControl/>
              <w:numPr>
                <w:ilvl w:val="0"/>
                <w:numId w:val="3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22BE4">
              <w:rPr>
                <w:rFonts w:eastAsia="Calibri"/>
                <w:sz w:val="24"/>
                <w:szCs w:val="24"/>
                <w:lang w:eastAsia="en-US"/>
              </w:rPr>
              <w:t>современные методы диагностики состояния обучающихся;</w:t>
            </w:r>
          </w:p>
          <w:p w:rsidR="00F22BE4" w:rsidRPr="00F22BE4" w:rsidRDefault="00F22BE4" w:rsidP="00F22BE4">
            <w:pPr>
              <w:widowControl/>
              <w:numPr>
                <w:ilvl w:val="0"/>
                <w:numId w:val="3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22BE4">
              <w:rPr>
                <w:rFonts w:eastAsia="Calibri"/>
                <w:sz w:val="24"/>
                <w:szCs w:val="24"/>
                <w:lang w:eastAsia="en-US"/>
              </w:rPr>
              <w:t>современные оздоровительные технологии.</w:t>
            </w:r>
          </w:p>
          <w:p w:rsidR="00F22BE4" w:rsidRPr="00F22BE4" w:rsidRDefault="00F22BE4" w:rsidP="00F22BE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auto"/>
              </w:rPr>
            </w:pPr>
            <w:r w:rsidRPr="00F22BE4">
              <w:rPr>
                <w:i/>
                <w:color w:val="auto"/>
              </w:rPr>
              <w:t xml:space="preserve">Уметь: </w:t>
            </w:r>
          </w:p>
          <w:p w:rsidR="00F22BE4" w:rsidRPr="00F22BE4" w:rsidRDefault="00F22BE4" w:rsidP="00F22BE4">
            <w:pPr>
              <w:widowControl/>
              <w:numPr>
                <w:ilvl w:val="0"/>
                <w:numId w:val="3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22BE4">
              <w:rPr>
                <w:rFonts w:eastAsia="Calibri"/>
                <w:sz w:val="24"/>
                <w:szCs w:val="24"/>
                <w:lang w:eastAsia="en-US"/>
              </w:rPr>
              <w:t>использовать современные методы обучения и воспитания в учебном процессе;</w:t>
            </w:r>
          </w:p>
          <w:p w:rsidR="00F22BE4" w:rsidRPr="00F22BE4" w:rsidRDefault="00F22BE4" w:rsidP="00F22BE4">
            <w:pPr>
              <w:widowControl/>
              <w:numPr>
                <w:ilvl w:val="0"/>
                <w:numId w:val="3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22BE4">
              <w:rPr>
                <w:rFonts w:eastAsia="Calibri"/>
                <w:sz w:val="24"/>
                <w:szCs w:val="24"/>
                <w:lang w:eastAsia="en-US"/>
              </w:rPr>
              <w:t>использовать современные методы диагностики, контроля и коррекции состояния обучающихся;</w:t>
            </w:r>
          </w:p>
          <w:p w:rsidR="00F22BE4" w:rsidRPr="00F22BE4" w:rsidRDefault="00F22BE4" w:rsidP="00F22BE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auto"/>
              </w:rPr>
            </w:pPr>
            <w:r w:rsidRPr="00F22BE4">
              <w:rPr>
                <w:i/>
                <w:color w:val="auto"/>
              </w:rPr>
              <w:t xml:space="preserve">Владеть: </w:t>
            </w:r>
          </w:p>
          <w:p w:rsidR="00F22BE4" w:rsidRPr="00F22BE4" w:rsidRDefault="00F22BE4" w:rsidP="00F22BE4">
            <w:pPr>
              <w:widowControl/>
              <w:numPr>
                <w:ilvl w:val="0"/>
                <w:numId w:val="3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22BE4">
              <w:rPr>
                <w:rFonts w:eastAsia="Calibri"/>
                <w:sz w:val="24"/>
                <w:szCs w:val="24"/>
                <w:lang w:eastAsia="en-US"/>
              </w:rPr>
              <w:t>навыками разработки технологий обучения и воспитания в современных социально-экономических</w:t>
            </w:r>
          </w:p>
          <w:p w:rsidR="00F22BE4" w:rsidRPr="00F22BE4" w:rsidRDefault="00F22BE4" w:rsidP="00F22BE4">
            <w:pPr>
              <w:widowControl/>
              <w:numPr>
                <w:ilvl w:val="0"/>
                <w:numId w:val="3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shd w:val="clear" w:color="auto" w:fill="FFFFFF"/>
              </w:rPr>
            </w:pPr>
            <w:r w:rsidRPr="00F22BE4">
              <w:rPr>
                <w:rFonts w:eastAsia="Calibri"/>
                <w:sz w:val="24"/>
                <w:szCs w:val="24"/>
                <w:lang w:eastAsia="en-US"/>
              </w:rPr>
              <w:t>технологиями современных методов обучения и диагностики</w:t>
            </w:r>
          </w:p>
          <w:p w:rsidR="00F22BE4" w:rsidRPr="00F22BE4" w:rsidRDefault="00F22BE4" w:rsidP="00F22BE4">
            <w:pPr>
              <w:tabs>
                <w:tab w:val="left" w:pos="318"/>
              </w:tabs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22BE4" w:rsidRPr="00F22BE4" w:rsidTr="00F22BE4">
        <w:tc>
          <w:tcPr>
            <w:tcW w:w="3458" w:type="dxa"/>
            <w:vAlign w:val="center"/>
          </w:tcPr>
          <w:p w:rsidR="00F22BE4" w:rsidRPr="00F22BE4" w:rsidRDefault="00F22BE4" w:rsidP="00F22BE4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lastRenderedPageBreak/>
              <w:t>Г</w:t>
            </w:r>
            <w:r w:rsidRPr="00F22BE4">
              <w:rPr>
                <w:bCs/>
                <w:sz w:val="24"/>
                <w:szCs w:val="24"/>
              </w:rPr>
              <w:t>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0" w:type="auto"/>
            <w:vAlign w:val="center"/>
          </w:tcPr>
          <w:p w:rsidR="00F22BE4" w:rsidRPr="00F22BE4" w:rsidRDefault="00F22BE4" w:rsidP="00F22BE4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22BE4">
              <w:rPr>
                <w:bCs/>
                <w:sz w:val="24"/>
                <w:szCs w:val="24"/>
              </w:rPr>
              <w:t>ПК-11</w:t>
            </w:r>
          </w:p>
        </w:tc>
        <w:tc>
          <w:tcPr>
            <w:tcW w:w="0" w:type="auto"/>
            <w:vAlign w:val="center"/>
          </w:tcPr>
          <w:p w:rsidR="00F22BE4" w:rsidRPr="00F22BE4" w:rsidRDefault="00F22BE4" w:rsidP="00F22BE4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22BE4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F22BE4" w:rsidRPr="00F22BE4" w:rsidRDefault="00F22BE4" w:rsidP="00F22BE4">
            <w:pPr>
              <w:pStyle w:val="Default"/>
              <w:numPr>
                <w:ilvl w:val="0"/>
                <w:numId w:val="34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auto"/>
              </w:rPr>
            </w:pPr>
            <w:r w:rsidRPr="00F22BE4">
              <w:rPr>
                <w:color w:val="auto"/>
              </w:rPr>
              <w:t>понятия: методология, метод, методика;</w:t>
            </w:r>
          </w:p>
          <w:p w:rsidR="00F22BE4" w:rsidRPr="00F22BE4" w:rsidRDefault="00F22BE4" w:rsidP="00F22BE4">
            <w:pPr>
              <w:pStyle w:val="Default"/>
              <w:numPr>
                <w:ilvl w:val="0"/>
                <w:numId w:val="34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auto"/>
              </w:rPr>
            </w:pPr>
            <w:r w:rsidRPr="00F22BE4">
              <w:rPr>
                <w:color w:val="auto"/>
              </w:rPr>
              <w:t xml:space="preserve">функции и уровни методологического знания; </w:t>
            </w:r>
          </w:p>
          <w:p w:rsidR="00F22BE4" w:rsidRPr="00F22BE4" w:rsidRDefault="00F22BE4" w:rsidP="00F22BE4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22BE4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F22BE4" w:rsidRPr="00F22BE4" w:rsidRDefault="00F22BE4" w:rsidP="00F22BE4">
            <w:pPr>
              <w:pStyle w:val="Default"/>
              <w:numPr>
                <w:ilvl w:val="0"/>
                <w:numId w:val="34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auto"/>
              </w:rPr>
            </w:pPr>
            <w:r w:rsidRPr="00F22BE4">
              <w:rPr>
                <w:color w:val="auto"/>
              </w:rPr>
              <w:t xml:space="preserve">определять перспективные направления развития дошкольного образования </w:t>
            </w:r>
          </w:p>
          <w:p w:rsidR="00F22BE4" w:rsidRPr="00F22BE4" w:rsidRDefault="00F22BE4" w:rsidP="00F22BE4">
            <w:pPr>
              <w:pStyle w:val="Default"/>
              <w:numPr>
                <w:ilvl w:val="0"/>
                <w:numId w:val="34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auto"/>
              </w:rPr>
            </w:pPr>
            <w:r w:rsidRPr="00F22BE4">
              <w:rPr>
                <w:color w:val="auto"/>
              </w:rPr>
              <w:t>прогнозировать результаты научно-исследовательской деятельности;</w:t>
            </w:r>
          </w:p>
          <w:p w:rsidR="00F22BE4" w:rsidRPr="00F22BE4" w:rsidRDefault="00F22BE4" w:rsidP="00F22BE4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22BE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F22BE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F22BE4" w:rsidRPr="00F22BE4" w:rsidRDefault="00F22BE4" w:rsidP="00F22BE4">
            <w:pPr>
              <w:pStyle w:val="Default"/>
              <w:numPr>
                <w:ilvl w:val="0"/>
                <w:numId w:val="34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auto"/>
              </w:rPr>
            </w:pPr>
            <w:r w:rsidRPr="00F22BE4">
              <w:rPr>
                <w:color w:val="auto"/>
              </w:rPr>
              <w:t xml:space="preserve">культурой мышления, основанного на закономерностях организации научного поиска; </w:t>
            </w:r>
          </w:p>
          <w:p w:rsidR="00F22BE4" w:rsidRPr="00F22BE4" w:rsidRDefault="00F22BE4" w:rsidP="00F22BE4">
            <w:pPr>
              <w:pStyle w:val="Default"/>
              <w:numPr>
                <w:ilvl w:val="0"/>
                <w:numId w:val="34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auto"/>
              </w:rPr>
            </w:pPr>
            <w:r w:rsidRPr="00F22BE4">
              <w:rPr>
                <w:color w:val="auto"/>
              </w:rPr>
              <w:t>способностью анализировать актуальную проблематику дошкольного образования.</w:t>
            </w:r>
          </w:p>
        </w:tc>
      </w:tr>
    </w:tbl>
    <w:p w:rsidR="00A5652A" w:rsidRPr="00F22BE4" w:rsidRDefault="00A5652A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F22BE4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22BE4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F22BE4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22BE4">
        <w:rPr>
          <w:sz w:val="24"/>
          <w:szCs w:val="24"/>
        </w:rPr>
        <w:t xml:space="preserve">Дисциплина </w:t>
      </w:r>
      <w:r w:rsidR="004D2825" w:rsidRPr="00120CA0">
        <w:rPr>
          <w:b/>
          <w:sz w:val="24"/>
          <w:szCs w:val="24"/>
        </w:rPr>
        <w:t>Б1.</w:t>
      </w:r>
      <w:r w:rsidR="00083FF0" w:rsidRPr="00120CA0">
        <w:rPr>
          <w:b/>
          <w:sz w:val="24"/>
          <w:szCs w:val="24"/>
        </w:rPr>
        <w:t>В.ДВ.04.02</w:t>
      </w:r>
      <w:r w:rsidR="00AA2A29" w:rsidRPr="00120CA0">
        <w:rPr>
          <w:b/>
          <w:sz w:val="24"/>
          <w:szCs w:val="24"/>
        </w:rPr>
        <w:t xml:space="preserve"> </w:t>
      </w:r>
      <w:r w:rsidR="00727D82" w:rsidRPr="00120CA0">
        <w:rPr>
          <w:b/>
          <w:sz w:val="24"/>
          <w:szCs w:val="24"/>
        </w:rPr>
        <w:t>«</w:t>
      </w:r>
      <w:r w:rsidR="00083FF0" w:rsidRPr="00F22BE4">
        <w:rPr>
          <w:b/>
          <w:bCs/>
          <w:sz w:val="24"/>
          <w:szCs w:val="24"/>
        </w:rPr>
        <w:t>Современные педагогические технологии</w:t>
      </w:r>
      <w:r w:rsidR="00727D82" w:rsidRPr="00F22BE4">
        <w:rPr>
          <w:sz w:val="24"/>
          <w:szCs w:val="24"/>
        </w:rPr>
        <w:t>»</w:t>
      </w:r>
      <w:r w:rsidRPr="00F22BE4">
        <w:rPr>
          <w:sz w:val="24"/>
          <w:szCs w:val="24"/>
        </w:rPr>
        <w:t xml:space="preserve"> </w:t>
      </w:r>
      <w:r w:rsidRPr="00F22BE4">
        <w:rPr>
          <w:rFonts w:eastAsia="Calibri"/>
          <w:sz w:val="24"/>
          <w:szCs w:val="24"/>
          <w:lang w:eastAsia="en-US"/>
        </w:rPr>
        <w:t>является дисциплиной</w:t>
      </w:r>
      <w:r w:rsidR="00343484" w:rsidRPr="00F22BE4">
        <w:rPr>
          <w:rFonts w:eastAsia="Calibri"/>
          <w:sz w:val="24"/>
          <w:szCs w:val="24"/>
          <w:lang w:eastAsia="en-US"/>
        </w:rPr>
        <w:t xml:space="preserve"> </w:t>
      </w:r>
      <w:r w:rsidR="00C424C8" w:rsidRPr="00F22BE4">
        <w:rPr>
          <w:rFonts w:eastAsia="Calibri"/>
          <w:sz w:val="24"/>
          <w:szCs w:val="24"/>
          <w:lang w:eastAsia="en-US"/>
        </w:rPr>
        <w:t>базов</w:t>
      </w:r>
      <w:r w:rsidR="00220670" w:rsidRPr="00F22BE4">
        <w:rPr>
          <w:rFonts w:eastAsia="Calibri"/>
          <w:sz w:val="24"/>
          <w:szCs w:val="24"/>
          <w:lang w:eastAsia="en-US"/>
        </w:rPr>
        <w:t>ой</w:t>
      </w:r>
      <w:r w:rsidRPr="00F22BE4">
        <w:rPr>
          <w:rFonts w:eastAsia="Calibri"/>
          <w:sz w:val="24"/>
          <w:szCs w:val="24"/>
          <w:lang w:eastAsia="en-US"/>
        </w:rPr>
        <w:t xml:space="preserve"> части </w:t>
      </w:r>
      <w:r w:rsidR="00120CA0">
        <w:rPr>
          <w:rFonts w:eastAsia="Calibri"/>
          <w:sz w:val="24"/>
          <w:szCs w:val="24"/>
          <w:lang w:eastAsia="en-US"/>
        </w:rPr>
        <w:t>блока Б</w:t>
      </w:r>
      <w:r w:rsidR="00027D2C" w:rsidRPr="00F22BE4">
        <w:rPr>
          <w:rFonts w:eastAsia="Calibri"/>
          <w:sz w:val="24"/>
          <w:szCs w:val="24"/>
          <w:lang w:eastAsia="en-US"/>
        </w:rPr>
        <w:t>1</w:t>
      </w:r>
      <w:r w:rsidR="00120CA0">
        <w:rPr>
          <w:rFonts w:eastAsia="Calibri"/>
          <w:sz w:val="24"/>
          <w:szCs w:val="24"/>
          <w:lang w:eastAsia="en-US"/>
        </w:rPr>
        <w:t>.</w:t>
      </w:r>
    </w:p>
    <w:p w:rsidR="00C424C8" w:rsidRPr="00F22BE4" w:rsidRDefault="00C424C8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705FB5" w:rsidRPr="00F22BE4" w:rsidTr="00A5652A">
        <w:tc>
          <w:tcPr>
            <w:tcW w:w="1678" w:type="dxa"/>
            <w:vMerge w:val="restart"/>
            <w:vAlign w:val="center"/>
          </w:tcPr>
          <w:p w:rsidR="00705FB5" w:rsidRPr="00F22BE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2BE4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F22BE4" w:rsidRDefault="00C424C8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2BE4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F22BE4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F22BE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2BE4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F22BE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2BE4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F22BE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2BE4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F22BE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2BE4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F22BE4" w:rsidTr="00A5652A">
        <w:tc>
          <w:tcPr>
            <w:tcW w:w="1678" w:type="dxa"/>
            <w:vMerge/>
            <w:vAlign w:val="center"/>
          </w:tcPr>
          <w:p w:rsidR="00705FB5" w:rsidRPr="00F22BE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F22BE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F22BE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2BE4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F22BE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F22BE4" w:rsidTr="00A5652A">
        <w:tc>
          <w:tcPr>
            <w:tcW w:w="1678" w:type="dxa"/>
            <w:vMerge/>
            <w:vAlign w:val="center"/>
          </w:tcPr>
          <w:p w:rsidR="00705FB5" w:rsidRPr="00F22BE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F22BE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F22BE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2BE4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705FB5" w:rsidRPr="00F22BE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2BE4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F22BE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F22BE4" w:rsidTr="00A5652A">
        <w:tc>
          <w:tcPr>
            <w:tcW w:w="1678" w:type="dxa"/>
            <w:vAlign w:val="center"/>
          </w:tcPr>
          <w:p w:rsidR="00DA3FFC" w:rsidRPr="00F22BE4" w:rsidRDefault="00083FF0" w:rsidP="00120CA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2BE4">
              <w:rPr>
                <w:sz w:val="24"/>
                <w:szCs w:val="24"/>
              </w:rPr>
              <w:t>Б1.В.ДВ.04.02</w:t>
            </w:r>
          </w:p>
        </w:tc>
        <w:tc>
          <w:tcPr>
            <w:tcW w:w="2378" w:type="dxa"/>
            <w:vAlign w:val="center"/>
          </w:tcPr>
          <w:p w:rsidR="00DA3FFC" w:rsidRPr="00F22BE4" w:rsidRDefault="00303D85" w:rsidP="00120CA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2BE4">
              <w:rPr>
                <w:bCs/>
                <w:sz w:val="24"/>
                <w:szCs w:val="24"/>
              </w:rPr>
              <w:t>Современные педагогические технологии</w:t>
            </w:r>
          </w:p>
        </w:tc>
        <w:tc>
          <w:tcPr>
            <w:tcW w:w="2083" w:type="dxa"/>
            <w:vAlign w:val="center"/>
          </w:tcPr>
          <w:p w:rsidR="00F40FEC" w:rsidRPr="00F22BE4" w:rsidRDefault="00120CA0" w:rsidP="00120CA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0CA0">
              <w:rPr>
                <w:rFonts w:eastAsia="Calibri"/>
                <w:sz w:val="24"/>
                <w:szCs w:val="24"/>
                <w:lang w:eastAsia="en-US"/>
              </w:rPr>
              <w:t>Успешное освоение дис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циплины </w:t>
            </w:r>
            <w:r w:rsidR="004D2825" w:rsidRPr="00F22BE4">
              <w:rPr>
                <w:rFonts w:eastAsia="Calibri"/>
                <w:sz w:val="24"/>
                <w:szCs w:val="24"/>
                <w:lang w:eastAsia="en-US"/>
              </w:rPr>
              <w:t>Методология и методы педагогического исследования</w:t>
            </w:r>
          </w:p>
        </w:tc>
        <w:tc>
          <w:tcPr>
            <w:tcW w:w="2285" w:type="dxa"/>
            <w:vAlign w:val="center"/>
          </w:tcPr>
          <w:p w:rsidR="002B6C87" w:rsidRPr="00F22BE4" w:rsidRDefault="00303D85" w:rsidP="00120CA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2BE4">
              <w:rPr>
                <w:rFonts w:eastAsia="Calibri"/>
                <w:sz w:val="24"/>
                <w:szCs w:val="24"/>
                <w:lang w:eastAsia="en-US"/>
              </w:rPr>
              <w:t>Организация подготовки к ГИА и ЕГЭ</w:t>
            </w:r>
          </w:p>
        </w:tc>
        <w:tc>
          <w:tcPr>
            <w:tcW w:w="1147" w:type="dxa"/>
            <w:vAlign w:val="center"/>
          </w:tcPr>
          <w:p w:rsidR="002B6C87" w:rsidRPr="00F22BE4" w:rsidRDefault="00C424C8" w:rsidP="00120CA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2BE4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027D3F" w:rsidRPr="00F22BE4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="00303D85" w:rsidRPr="00F22BE4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4D2825" w:rsidRPr="00F22BE4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C01518" w:rsidRPr="00F22BE4" w:rsidRDefault="00C01518" w:rsidP="00120CA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22BE4">
              <w:rPr>
                <w:rFonts w:eastAsia="Calibri"/>
                <w:sz w:val="24"/>
                <w:szCs w:val="24"/>
                <w:lang w:eastAsia="en-US"/>
              </w:rPr>
              <w:t>ПК-11</w:t>
            </w:r>
          </w:p>
        </w:tc>
      </w:tr>
    </w:tbl>
    <w:p w:rsidR="004204A2" w:rsidRPr="00F22BE4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F22BE4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F22BE4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F22BE4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F22BE4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F22BE4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22BE4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F411B4" w:rsidRPr="00F22BE4">
        <w:rPr>
          <w:rFonts w:eastAsia="Calibri"/>
          <w:sz w:val="24"/>
          <w:szCs w:val="24"/>
          <w:lang w:eastAsia="en-US"/>
        </w:rPr>
        <w:t>8</w:t>
      </w:r>
      <w:r w:rsidRPr="00F22BE4">
        <w:rPr>
          <w:rFonts w:eastAsia="Calibri"/>
          <w:sz w:val="24"/>
          <w:szCs w:val="24"/>
          <w:lang w:eastAsia="en-US"/>
        </w:rPr>
        <w:t xml:space="preserve"> зачетны</w:t>
      </w:r>
      <w:r w:rsidR="000A247C">
        <w:rPr>
          <w:rFonts w:eastAsia="Calibri"/>
          <w:sz w:val="24"/>
          <w:szCs w:val="24"/>
          <w:lang w:eastAsia="en-US"/>
        </w:rPr>
        <w:t>х</w:t>
      </w:r>
      <w:r w:rsidRPr="00F22BE4">
        <w:rPr>
          <w:rFonts w:eastAsia="Calibri"/>
          <w:sz w:val="24"/>
          <w:szCs w:val="24"/>
          <w:lang w:eastAsia="en-US"/>
        </w:rPr>
        <w:t xml:space="preserve"> единиц – </w:t>
      </w:r>
      <w:r w:rsidR="00F411B4" w:rsidRPr="00F22BE4">
        <w:rPr>
          <w:rFonts w:eastAsia="Calibri"/>
          <w:sz w:val="24"/>
          <w:szCs w:val="24"/>
          <w:lang w:eastAsia="en-US"/>
        </w:rPr>
        <w:t>288</w:t>
      </w:r>
      <w:r w:rsidR="00F6188C" w:rsidRPr="00F22BE4">
        <w:rPr>
          <w:rFonts w:eastAsia="Calibri"/>
          <w:sz w:val="24"/>
          <w:szCs w:val="24"/>
          <w:lang w:eastAsia="en-US"/>
        </w:rPr>
        <w:t xml:space="preserve"> академических час</w:t>
      </w:r>
      <w:r w:rsidR="000A247C">
        <w:rPr>
          <w:rFonts w:eastAsia="Calibri"/>
          <w:sz w:val="24"/>
          <w:szCs w:val="24"/>
          <w:lang w:eastAsia="en-US"/>
        </w:rPr>
        <w:t>ов</w:t>
      </w:r>
    </w:p>
    <w:p w:rsidR="00A32A5F" w:rsidRPr="00F22BE4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22BE4">
        <w:rPr>
          <w:rFonts w:eastAsia="Calibri"/>
          <w:sz w:val="24"/>
          <w:szCs w:val="24"/>
          <w:lang w:eastAsia="en-US"/>
        </w:rPr>
        <w:t>Из них</w:t>
      </w:r>
      <w:r w:rsidRPr="00F22BE4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F22BE4" w:rsidTr="00330957">
        <w:tc>
          <w:tcPr>
            <w:tcW w:w="4365" w:type="dxa"/>
          </w:tcPr>
          <w:p w:rsidR="00A32A5F" w:rsidRPr="00F22BE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F22BE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2BE4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F22BE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2BE4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F22BE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2BE4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0A247C" w:rsidRPr="00F22BE4" w:rsidTr="00330957">
        <w:tc>
          <w:tcPr>
            <w:tcW w:w="4365" w:type="dxa"/>
          </w:tcPr>
          <w:p w:rsidR="000A247C" w:rsidRPr="00F22BE4" w:rsidRDefault="000A247C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2BE4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A247C" w:rsidRPr="000A247C" w:rsidRDefault="000A247C" w:rsidP="00F94B9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47C"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517" w:type="dxa"/>
            <w:vAlign w:val="center"/>
          </w:tcPr>
          <w:p w:rsidR="000A247C" w:rsidRPr="000A247C" w:rsidRDefault="000A247C" w:rsidP="00F94B9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47C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0A247C" w:rsidRPr="00F22BE4" w:rsidTr="00330957">
        <w:tc>
          <w:tcPr>
            <w:tcW w:w="4365" w:type="dxa"/>
          </w:tcPr>
          <w:p w:rsidR="000A247C" w:rsidRPr="00F22BE4" w:rsidRDefault="000A247C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22BE4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A247C" w:rsidRPr="000A247C" w:rsidRDefault="000A247C" w:rsidP="00F94B9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47C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0A247C" w:rsidRPr="000A247C" w:rsidRDefault="000A247C" w:rsidP="00F94B9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47C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0A247C" w:rsidRPr="00F22BE4" w:rsidTr="00330957">
        <w:tc>
          <w:tcPr>
            <w:tcW w:w="4365" w:type="dxa"/>
          </w:tcPr>
          <w:p w:rsidR="000A247C" w:rsidRPr="00F22BE4" w:rsidRDefault="000A247C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22BE4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A247C" w:rsidRPr="000A247C" w:rsidRDefault="000A247C" w:rsidP="00F94B9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0A247C" w:rsidRPr="000A247C" w:rsidRDefault="000A247C" w:rsidP="00F94B9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A247C" w:rsidRPr="00F22BE4" w:rsidTr="00330957">
        <w:tc>
          <w:tcPr>
            <w:tcW w:w="4365" w:type="dxa"/>
          </w:tcPr>
          <w:p w:rsidR="000A247C" w:rsidRPr="00F22BE4" w:rsidRDefault="000A247C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22BE4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A247C" w:rsidRPr="000A247C" w:rsidRDefault="000A247C" w:rsidP="00F94B9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47C"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0A247C" w:rsidRPr="000A247C" w:rsidRDefault="000A247C" w:rsidP="00F94B9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47C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0A247C" w:rsidRPr="00F22BE4" w:rsidTr="00330957">
        <w:tc>
          <w:tcPr>
            <w:tcW w:w="4365" w:type="dxa"/>
          </w:tcPr>
          <w:p w:rsidR="000A247C" w:rsidRPr="00F22BE4" w:rsidRDefault="000A247C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2BE4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A247C" w:rsidRPr="000A247C" w:rsidRDefault="000A247C" w:rsidP="00F94B9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47C">
              <w:rPr>
                <w:rFonts w:eastAsia="Calibri"/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2517" w:type="dxa"/>
            <w:vAlign w:val="center"/>
          </w:tcPr>
          <w:p w:rsidR="000A247C" w:rsidRPr="000A247C" w:rsidRDefault="000A247C" w:rsidP="00F94B9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47C">
              <w:rPr>
                <w:rFonts w:eastAsia="Calibri"/>
                <w:sz w:val="24"/>
                <w:szCs w:val="24"/>
                <w:lang w:eastAsia="en-US"/>
              </w:rPr>
              <w:t>261</w:t>
            </w:r>
          </w:p>
        </w:tc>
      </w:tr>
      <w:tr w:rsidR="000A247C" w:rsidRPr="00F22BE4" w:rsidTr="00330957">
        <w:tc>
          <w:tcPr>
            <w:tcW w:w="4365" w:type="dxa"/>
          </w:tcPr>
          <w:p w:rsidR="000A247C" w:rsidRPr="00F22BE4" w:rsidRDefault="000A247C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2BE4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A247C" w:rsidRPr="000A247C" w:rsidRDefault="000A247C" w:rsidP="00F94B9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47C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0A247C" w:rsidRPr="000A247C" w:rsidRDefault="000A247C" w:rsidP="00F94B9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47C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0A247C" w:rsidRPr="00F22BE4" w:rsidTr="00330957">
        <w:tc>
          <w:tcPr>
            <w:tcW w:w="4365" w:type="dxa"/>
            <w:vAlign w:val="center"/>
          </w:tcPr>
          <w:p w:rsidR="000A247C" w:rsidRPr="00F22BE4" w:rsidRDefault="000A247C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22BE4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A247C" w:rsidRPr="00F22BE4" w:rsidRDefault="000A247C" w:rsidP="00EE60B1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2BE4">
              <w:rPr>
                <w:rFonts w:eastAsia="Calibri"/>
                <w:sz w:val="24"/>
                <w:szCs w:val="24"/>
                <w:lang w:eastAsia="en-US"/>
              </w:rPr>
              <w:t>экзамен в 7 семестре</w:t>
            </w:r>
          </w:p>
        </w:tc>
        <w:tc>
          <w:tcPr>
            <w:tcW w:w="2517" w:type="dxa"/>
            <w:vAlign w:val="center"/>
          </w:tcPr>
          <w:p w:rsidR="000A247C" w:rsidRPr="00F22BE4" w:rsidRDefault="000A247C" w:rsidP="00F94B9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2BE4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4</w:t>
            </w:r>
            <w:r w:rsidRPr="00F22BE4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F22BE4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F22BE4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F22BE4">
        <w:rPr>
          <w:b/>
          <w:sz w:val="24"/>
          <w:szCs w:val="24"/>
        </w:rPr>
        <w:lastRenderedPageBreak/>
        <w:t xml:space="preserve">5. </w:t>
      </w:r>
      <w:r w:rsidR="0047633A" w:rsidRPr="00F22BE4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F22BE4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F22BE4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22BE4">
        <w:rPr>
          <w:b/>
          <w:sz w:val="24"/>
          <w:szCs w:val="24"/>
        </w:rPr>
        <w:t>5.1. Тематический план для очной формы обучения</w:t>
      </w:r>
    </w:p>
    <w:p w:rsidR="00A5652A" w:rsidRPr="00F22BE4" w:rsidRDefault="00A5652A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0" w:type="auto"/>
        <w:tblInd w:w="15" w:type="dxa"/>
        <w:tblLook w:val="00A0" w:firstRow="1" w:lastRow="0" w:firstColumn="1" w:lastColumn="0" w:noHBand="0" w:noVBand="0"/>
      </w:tblPr>
      <w:tblGrid>
        <w:gridCol w:w="4822"/>
        <w:gridCol w:w="1594"/>
        <w:gridCol w:w="595"/>
        <w:gridCol w:w="600"/>
        <w:gridCol w:w="518"/>
        <w:gridCol w:w="652"/>
        <w:gridCol w:w="775"/>
      </w:tblGrid>
      <w:tr w:rsidR="000A03AC" w:rsidRPr="00F22BE4" w:rsidTr="000A03AC">
        <w:trPr>
          <w:trHeight w:val="51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22BE4" w:rsidRDefault="000A03AC">
            <w:pPr>
              <w:ind w:left="57"/>
              <w:jc w:val="both"/>
            </w:pPr>
            <w:r w:rsidRPr="00F22BE4">
              <w:t>Наименование раздела дисциплины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22BE4" w:rsidRDefault="000A03AC">
            <w:pPr>
              <w:ind w:left="57"/>
              <w:jc w:val="both"/>
            </w:pPr>
            <w:r w:rsidRPr="00F22BE4"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22BE4" w:rsidRDefault="000A03AC">
            <w:pPr>
              <w:ind w:left="57"/>
              <w:jc w:val="both"/>
            </w:pPr>
            <w:r w:rsidRPr="00F22BE4">
              <w:t>Лек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22BE4" w:rsidRDefault="000A03AC">
            <w:pPr>
              <w:ind w:left="57"/>
              <w:jc w:val="both"/>
            </w:pPr>
            <w:r w:rsidRPr="00F22BE4">
              <w:t>Лаб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22BE4" w:rsidRDefault="000A03AC">
            <w:pPr>
              <w:ind w:left="57"/>
              <w:jc w:val="both"/>
            </w:pPr>
            <w:r w:rsidRPr="00F22BE4">
              <w:t>Пр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22BE4" w:rsidRDefault="000A03AC">
            <w:pPr>
              <w:ind w:left="57"/>
              <w:jc w:val="both"/>
            </w:pPr>
            <w:r w:rsidRPr="00F22BE4">
              <w:t>СРС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22BE4" w:rsidRDefault="000A03AC">
            <w:pPr>
              <w:ind w:left="57"/>
              <w:jc w:val="both"/>
              <w:rPr>
                <w:b/>
                <w:bCs/>
              </w:rPr>
            </w:pPr>
            <w:r w:rsidRPr="00F22BE4">
              <w:rPr>
                <w:b/>
                <w:bCs/>
              </w:rPr>
              <w:t>Всего</w:t>
            </w:r>
          </w:p>
        </w:tc>
      </w:tr>
      <w:tr w:rsidR="000A03AC" w:rsidRPr="00F22BE4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F22BE4" w:rsidRDefault="000A03AC">
            <w:pPr>
              <w:ind w:left="57"/>
              <w:jc w:val="both"/>
              <w:rPr>
                <w:sz w:val="22"/>
                <w:szCs w:val="22"/>
              </w:rPr>
            </w:pPr>
            <w:r w:rsidRPr="00F22BE4">
              <w:rPr>
                <w:b/>
                <w:sz w:val="24"/>
                <w:szCs w:val="24"/>
              </w:rPr>
              <w:t>Тема1</w:t>
            </w:r>
            <w:r w:rsidRPr="00F22BE4">
              <w:rPr>
                <w:sz w:val="24"/>
                <w:szCs w:val="24"/>
              </w:rPr>
              <w:t>.</w:t>
            </w:r>
            <w:r w:rsidR="00414221" w:rsidRPr="00F22BE4">
              <w:rPr>
                <w:rFonts w:eastAsia="Andale Sans UI"/>
                <w:b/>
                <w:bCs/>
                <w:kern w:val="2"/>
                <w:sz w:val="24"/>
                <w:szCs w:val="24"/>
              </w:rPr>
              <w:t xml:space="preserve"> </w:t>
            </w:r>
            <w:r w:rsidR="00414221" w:rsidRPr="00F22BE4">
              <w:rPr>
                <w:rFonts w:eastAsia="Andale Sans UI"/>
                <w:bCs/>
                <w:kern w:val="2"/>
                <w:sz w:val="24"/>
                <w:szCs w:val="24"/>
              </w:rPr>
              <w:t>Особенности педагогической  технологии</w:t>
            </w:r>
            <w:r w:rsidRPr="00F22BE4">
              <w:t xml:space="preserve">. </w:t>
            </w:r>
          </w:p>
          <w:p w:rsidR="000A03AC" w:rsidRPr="00F22BE4" w:rsidRDefault="000A03AC">
            <w:pPr>
              <w:ind w:left="57"/>
              <w:jc w:val="both"/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22BE4" w:rsidRDefault="000A03AC">
            <w:pPr>
              <w:ind w:left="57"/>
              <w:jc w:val="both"/>
            </w:pPr>
            <w:r w:rsidRPr="00F22BE4"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22BE4" w:rsidRDefault="00CF0F54">
            <w:pPr>
              <w:ind w:left="57"/>
              <w:jc w:val="both"/>
            </w:pPr>
            <w:r w:rsidRPr="00F22BE4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22BE4" w:rsidRDefault="000A03AC">
            <w:pPr>
              <w:ind w:left="57"/>
              <w:jc w:val="both"/>
            </w:pPr>
            <w:r w:rsidRPr="00F22BE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22BE4" w:rsidRDefault="000A03AC" w:rsidP="00CF0F54">
            <w:pPr>
              <w:ind w:left="57"/>
              <w:jc w:val="both"/>
            </w:pPr>
            <w:r w:rsidRPr="00F22BE4">
              <w:t> </w:t>
            </w:r>
            <w:r w:rsidR="00CF0F54" w:rsidRPr="00F22BE4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22BE4" w:rsidRDefault="00CF0F54">
            <w:pPr>
              <w:ind w:left="57"/>
              <w:jc w:val="both"/>
            </w:pPr>
            <w:r w:rsidRPr="00F22BE4"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22BE4" w:rsidRDefault="00CF0F54">
            <w:pPr>
              <w:ind w:left="57"/>
              <w:jc w:val="both"/>
              <w:rPr>
                <w:b/>
                <w:bCs/>
              </w:rPr>
            </w:pPr>
            <w:r w:rsidRPr="00F22BE4">
              <w:rPr>
                <w:b/>
                <w:bCs/>
              </w:rPr>
              <w:t>37</w:t>
            </w:r>
          </w:p>
        </w:tc>
      </w:tr>
      <w:tr w:rsidR="000A03AC" w:rsidRPr="00F22BE4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22BE4" w:rsidRDefault="000A03AC"/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22BE4" w:rsidRDefault="000A03AC">
            <w:pPr>
              <w:ind w:left="57"/>
              <w:jc w:val="both"/>
              <w:rPr>
                <w:i/>
                <w:iCs/>
              </w:rPr>
            </w:pPr>
            <w:r w:rsidRPr="00F22BE4">
              <w:rPr>
                <w:i/>
                <w:iCs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22BE4" w:rsidRDefault="000A03AC">
            <w:pPr>
              <w:ind w:left="57"/>
              <w:jc w:val="both"/>
              <w:rPr>
                <w:i/>
                <w:iCs/>
              </w:rPr>
            </w:pPr>
            <w:r w:rsidRPr="00F22BE4">
              <w:rPr>
                <w:i/>
                <w:i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22BE4" w:rsidRDefault="000A03AC">
            <w:pPr>
              <w:ind w:left="57"/>
              <w:jc w:val="both"/>
              <w:rPr>
                <w:i/>
                <w:iCs/>
              </w:rPr>
            </w:pPr>
            <w:r w:rsidRPr="00F22BE4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22BE4" w:rsidRDefault="00CF0F54">
            <w:pPr>
              <w:ind w:left="57"/>
              <w:jc w:val="both"/>
              <w:rPr>
                <w:i/>
                <w:iCs/>
              </w:rPr>
            </w:pPr>
            <w:r w:rsidRPr="00F22BE4">
              <w:rPr>
                <w:i/>
                <w:iCs/>
              </w:rPr>
              <w:t>2</w:t>
            </w:r>
            <w:r w:rsidR="000A03AC" w:rsidRPr="00F22BE4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22BE4" w:rsidRDefault="000A03AC">
            <w:pPr>
              <w:ind w:left="57"/>
              <w:jc w:val="both"/>
              <w:rPr>
                <w:i/>
                <w:iCs/>
              </w:rPr>
            </w:pPr>
            <w:r w:rsidRPr="00F22BE4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22BE4" w:rsidRDefault="00CF0F54">
            <w:pPr>
              <w:ind w:left="57"/>
              <w:jc w:val="both"/>
              <w:rPr>
                <w:b/>
                <w:bCs/>
                <w:i/>
                <w:iCs/>
              </w:rPr>
            </w:pPr>
            <w:r w:rsidRPr="00F22BE4">
              <w:rPr>
                <w:b/>
                <w:bCs/>
                <w:i/>
                <w:iCs/>
              </w:rPr>
              <w:t>4</w:t>
            </w:r>
          </w:p>
        </w:tc>
      </w:tr>
      <w:tr w:rsidR="000A03AC" w:rsidRPr="00F22BE4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F22BE4" w:rsidRDefault="000A03AC">
            <w:pPr>
              <w:ind w:left="57"/>
              <w:jc w:val="both"/>
              <w:rPr>
                <w:sz w:val="24"/>
                <w:szCs w:val="24"/>
              </w:rPr>
            </w:pPr>
            <w:r w:rsidRPr="00F22BE4">
              <w:rPr>
                <w:b/>
                <w:sz w:val="24"/>
                <w:szCs w:val="24"/>
              </w:rPr>
              <w:t>Тема2..</w:t>
            </w:r>
            <w:r w:rsidR="00414221" w:rsidRPr="00F22BE4">
              <w:rPr>
                <w:rFonts w:eastAsia="Andale Sans UI"/>
                <w:bCs/>
                <w:kern w:val="2"/>
                <w:sz w:val="24"/>
                <w:szCs w:val="24"/>
              </w:rPr>
              <w:t xml:space="preserve"> Исследовательские и поисковые технологии</w:t>
            </w:r>
          </w:p>
          <w:p w:rsidR="000A03AC" w:rsidRPr="00F22BE4" w:rsidRDefault="000A03AC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22BE4" w:rsidRDefault="000A03AC">
            <w:pPr>
              <w:ind w:left="57"/>
              <w:jc w:val="both"/>
            </w:pPr>
            <w:r w:rsidRPr="00F22BE4"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22BE4" w:rsidRDefault="00CF0F54">
            <w:pPr>
              <w:ind w:left="57"/>
              <w:jc w:val="both"/>
            </w:pPr>
            <w:r w:rsidRPr="00F22BE4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22BE4" w:rsidRDefault="000A03AC">
            <w:pPr>
              <w:ind w:left="57"/>
              <w:jc w:val="both"/>
            </w:pPr>
            <w:r w:rsidRPr="00F22BE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22BE4" w:rsidRDefault="000A03AC" w:rsidP="00CF0F54">
            <w:pPr>
              <w:ind w:left="57"/>
              <w:jc w:val="both"/>
            </w:pPr>
            <w:r w:rsidRPr="00F22BE4">
              <w:t> </w:t>
            </w:r>
            <w:r w:rsidR="00CF0F54" w:rsidRPr="00F22BE4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22BE4" w:rsidRDefault="00CF0F54">
            <w:pPr>
              <w:ind w:left="57"/>
              <w:jc w:val="both"/>
            </w:pPr>
            <w:r w:rsidRPr="00F22BE4"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22BE4" w:rsidRDefault="00CF0F54">
            <w:pPr>
              <w:ind w:left="57"/>
              <w:jc w:val="both"/>
              <w:rPr>
                <w:b/>
                <w:bCs/>
              </w:rPr>
            </w:pPr>
            <w:r w:rsidRPr="00F22BE4">
              <w:rPr>
                <w:b/>
                <w:bCs/>
              </w:rPr>
              <w:t>37</w:t>
            </w:r>
          </w:p>
        </w:tc>
      </w:tr>
      <w:tr w:rsidR="000A03AC" w:rsidRPr="00F22BE4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22BE4" w:rsidRDefault="000A03A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22BE4" w:rsidRDefault="000A03AC">
            <w:pPr>
              <w:ind w:left="57"/>
              <w:jc w:val="both"/>
              <w:rPr>
                <w:i/>
                <w:iCs/>
              </w:rPr>
            </w:pPr>
            <w:r w:rsidRPr="00F22BE4">
              <w:rPr>
                <w:i/>
                <w:iCs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22BE4" w:rsidRDefault="000A03AC">
            <w:pPr>
              <w:ind w:left="57"/>
              <w:jc w:val="both"/>
              <w:rPr>
                <w:i/>
                <w:iCs/>
              </w:rPr>
            </w:pPr>
            <w:r w:rsidRPr="00F22BE4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22BE4" w:rsidRDefault="000A03AC">
            <w:pPr>
              <w:ind w:left="57"/>
              <w:jc w:val="both"/>
              <w:rPr>
                <w:i/>
                <w:iCs/>
              </w:rPr>
            </w:pPr>
            <w:r w:rsidRPr="00F22BE4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22BE4" w:rsidRDefault="000A03AC">
            <w:pPr>
              <w:ind w:left="57"/>
              <w:jc w:val="both"/>
              <w:rPr>
                <w:i/>
                <w:iCs/>
              </w:rPr>
            </w:pPr>
            <w:r w:rsidRPr="00F22BE4">
              <w:rPr>
                <w:i/>
                <w:iCs/>
              </w:rPr>
              <w:t> </w:t>
            </w:r>
            <w:r w:rsidR="00CF0F54" w:rsidRPr="00F22BE4">
              <w:rPr>
                <w:i/>
                <w:i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22BE4" w:rsidRDefault="000A03AC">
            <w:pPr>
              <w:ind w:left="57"/>
              <w:jc w:val="both"/>
              <w:rPr>
                <w:i/>
                <w:iCs/>
              </w:rPr>
            </w:pPr>
            <w:r w:rsidRPr="00F22BE4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22BE4" w:rsidRDefault="00CF0F54">
            <w:pPr>
              <w:ind w:left="57"/>
              <w:jc w:val="both"/>
              <w:rPr>
                <w:b/>
                <w:bCs/>
                <w:i/>
                <w:iCs/>
              </w:rPr>
            </w:pPr>
            <w:r w:rsidRPr="00F22BE4">
              <w:rPr>
                <w:b/>
                <w:bCs/>
                <w:i/>
                <w:iCs/>
              </w:rPr>
              <w:t>4</w:t>
            </w:r>
          </w:p>
        </w:tc>
      </w:tr>
      <w:tr w:rsidR="000A03AC" w:rsidRPr="00F22BE4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F22BE4" w:rsidRDefault="000A03AC">
            <w:pPr>
              <w:ind w:left="57"/>
              <w:jc w:val="both"/>
              <w:rPr>
                <w:sz w:val="24"/>
                <w:szCs w:val="24"/>
              </w:rPr>
            </w:pPr>
            <w:r w:rsidRPr="00F22BE4">
              <w:rPr>
                <w:b/>
                <w:sz w:val="24"/>
                <w:szCs w:val="24"/>
              </w:rPr>
              <w:t>Тема 3.</w:t>
            </w:r>
            <w:r w:rsidRPr="00F22BE4">
              <w:rPr>
                <w:sz w:val="24"/>
                <w:szCs w:val="24"/>
              </w:rPr>
              <w:t xml:space="preserve"> </w:t>
            </w:r>
            <w:r w:rsidR="00414221" w:rsidRPr="00F22BE4">
              <w:rPr>
                <w:rFonts w:eastAsia="Andale Sans UI"/>
                <w:bCs/>
                <w:kern w:val="2"/>
                <w:sz w:val="24"/>
                <w:szCs w:val="24"/>
              </w:rPr>
              <w:t>. Модульное и концентрированное обучение</w:t>
            </w:r>
            <w:r w:rsidRPr="00F22BE4">
              <w:rPr>
                <w:sz w:val="24"/>
                <w:szCs w:val="24"/>
              </w:rPr>
              <w:t xml:space="preserve">. </w:t>
            </w:r>
          </w:p>
          <w:p w:rsidR="000A03AC" w:rsidRPr="00F22BE4" w:rsidRDefault="000A03AC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22BE4" w:rsidRDefault="000A03AC">
            <w:pPr>
              <w:ind w:left="57"/>
              <w:jc w:val="both"/>
            </w:pPr>
            <w:r w:rsidRPr="00F22BE4"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22BE4" w:rsidRDefault="00CF0F54">
            <w:pPr>
              <w:ind w:left="57"/>
              <w:jc w:val="both"/>
            </w:pPr>
            <w:r w:rsidRPr="00F22BE4">
              <w:t>4</w:t>
            </w:r>
            <w:r w:rsidR="000A03AC" w:rsidRPr="00F22BE4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22BE4" w:rsidRDefault="000A03AC">
            <w:pPr>
              <w:ind w:left="57"/>
              <w:jc w:val="both"/>
            </w:pPr>
            <w:r w:rsidRPr="00F22BE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22BE4" w:rsidRDefault="00CF0F54">
            <w:pPr>
              <w:ind w:left="57"/>
              <w:jc w:val="both"/>
            </w:pPr>
            <w:r w:rsidRPr="00F22BE4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22BE4" w:rsidRDefault="00CF0F54">
            <w:pPr>
              <w:ind w:left="57"/>
              <w:jc w:val="both"/>
            </w:pPr>
            <w:r w:rsidRPr="00F22BE4"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22BE4" w:rsidRDefault="00CF0F54">
            <w:pPr>
              <w:ind w:left="57"/>
              <w:jc w:val="both"/>
              <w:rPr>
                <w:b/>
                <w:bCs/>
              </w:rPr>
            </w:pPr>
            <w:r w:rsidRPr="00F22BE4">
              <w:rPr>
                <w:b/>
                <w:bCs/>
              </w:rPr>
              <w:t>37</w:t>
            </w:r>
          </w:p>
        </w:tc>
      </w:tr>
      <w:tr w:rsidR="000A03AC" w:rsidRPr="00F22BE4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22BE4" w:rsidRDefault="000A03AC"/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22BE4" w:rsidRDefault="000A03AC">
            <w:pPr>
              <w:ind w:left="57"/>
              <w:jc w:val="both"/>
              <w:rPr>
                <w:i/>
                <w:iCs/>
              </w:rPr>
            </w:pPr>
            <w:r w:rsidRPr="00F22BE4">
              <w:rPr>
                <w:i/>
                <w:iCs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22BE4" w:rsidRDefault="000A03AC">
            <w:pPr>
              <w:ind w:left="57"/>
              <w:jc w:val="both"/>
              <w:rPr>
                <w:i/>
                <w:iCs/>
              </w:rPr>
            </w:pPr>
            <w:r w:rsidRPr="00F22BE4">
              <w:rPr>
                <w:i/>
                <w:iCs/>
              </w:rPr>
              <w:t> </w:t>
            </w:r>
            <w:r w:rsidR="00CF0F54" w:rsidRPr="00F22BE4">
              <w:rPr>
                <w:i/>
                <w:i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22BE4" w:rsidRDefault="000A03AC">
            <w:pPr>
              <w:ind w:left="57"/>
              <w:jc w:val="both"/>
              <w:rPr>
                <w:i/>
                <w:iCs/>
              </w:rPr>
            </w:pPr>
            <w:r w:rsidRPr="00F22BE4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22BE4" w:rsidRDefault="000A03AC">
            <w:pPr>
              <w:ind w:left="57"/>
              <w:jc w:val="both"/>
              <w:rPr>
                <w:i/>
                <w:iCs/>
              </w:rPr>
            </w:pPr>
            <w:r w:rsidRPr="00F22BE4">
              <w:rPr>
                <w:i/>
                <w:iCs/>
              </w:rPr>
              <w:t> </w:t>
            </w:r>
            <w:r w:rsidR="00CF0F54" w:rsidRPr="00F22BE4">
              <w:rPr>
                <w:i/>
                <w:i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22BE4" w:rsidRDefault="000A03AC">
            <w:pPr>
              <w:ind w:left="57"/>
              <w:jc w:val="both"/>
              <w:rPr>
                <w:i/>
                <w:iCs/>
              </w:rPr>
            </w:pPr>
            <w:r w:rsidRPr="00F22BE4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22BE4" w:rsidRDefault="00CF0F54">
            <w:pPr>
              <w:ind w:left="57"/>
              <w:jc w:val="both"/>
              <w:rPr>
                <w:b/>
                <w:bCs/>
                <w:i/>
                <w:iCs/>
              </w:rPr>
            </w:pPr>
            <w:r w:rsidRPr="00F22BE4">
              <w:rPr>
                <w:b/>
                <w:bCs/>
                <w:i/>
                <w:iCs/>
              </w:rPr>
              <w:t>4</w:t>
            </w:r>
          </w:p>
        </w:tc>
      </w:tr>
      <w:tr w:rsidR="000A03AC" w:rsidRPr="00F22BE4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F22BE4" w:rsidRDefault="000A03AC">
            <w:pPr>
              <w:ind w:left="57"/>
              <w:jc w:val="both"/>
              <w:rPr>
                <w:sz w:val="24"/>
                <w:szCs w:val="24"/>
              </w:rPr>
            </w:pPr>
            <w:r w:rsidRPr="00F22BE4">
              <w:rPr>
                <w:b/>
                <w:sz w:val="24"/>
                <w:szCs w:val="24"/>
              </w:rPr>
              <w:t xml:space="preserve">Тема4. </w:t>
            </w:r>
            <w:r w:rsidR="00414221" w:rsidRPr="00F22BE4">
              <w:rPr>
                <w:rFonts w:eastAsia="Andale Sans UI"/>
                <w:bCs/>
                <w:kern w:val="2"/>
                <w:sz w:val="24"/>
                <w:szCs w:val="24"/>
              </w:rPr>
              <w:t>Технологии дифференцированного обучения</w:t>
            </w:r>
            <w:r w:rsidRPr="00F22BE4">
              <w:rPr>
                <w:sz w:val="24"/>
                <w:szCs w:val="24"/>
              </w:rPr>
              <w:t xml:space="preserve">. </w:t>
            </w:r>
          </w:p>
          <w:p w:rsidR="000A03AC" w:rsidRPr="00F22BE4" w:rsidRDefault="000A03AC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22BE4" w:rsidRDefault="000A03AC">
            <w:pPr>
              <w:ind w:left="57"/>
              <w:jc w:val="both"/>
            </w:pPr>
            <w:r w:rsidRPr="00F22BE4"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22BE4" w:rsidRDefault="000A03AC" w:rsidP="00CF0F54">
            <w:pPr>
              <w:ind w:left="57"/>
              <w:jc w:val="both"/>
            </w:pPr>
            <w:r w:rsidRPr="00F22BE4">
              <w:t> </w:t>
            </w:r>
            <w:r w:rsidR="00CF0F54" w:rsidRPr="00F22BE4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22BE4" w:rsidRDefault="000A03AC">
            <w:pPr>
              <w:ind w:left="57"/>
              <w:jc w:val="both"/>
            </w:pPr>
            <w:r w:rsidRPr="00F22BE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22BE4" w:rsidRDefault="00CF0F54">
            <w:pPr>
              <w:ind w:left="57"/>
              <w:jc w:val="both"/>
            </w:pPr>
            <w:r w:rsidRPr="00F22BE4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22BE4" w:rsidRDefault="00CF0F54">
            <w:pPr>
              <w:ind w:left="57"/>
              <w:jc w:val="both"/>
            </w:pPr>
            <w:r w:rsidRPr="00F22BE4"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22BE4" w:rsidRDefault="00CF0F54">
            <w:pPr>
              <w:ind w:left="57"/>
              <w:jc w:val="both"/>
              <w:rPr>
                <w:b/>
                <w:bCs/>
              </w:rPr>
            </w:pPr>
            <w:r w:rsidRPr="00F22BE4">
              <w:rPr>
                <w:b/>
                <w:bCs/>
              </w:rPr>
              <w:t>37</w:t>
            </w:r>
          </w:p>
        </w:tc>
      </w:tr>
      <w:tr w:rsidR="000A03AC" w:rsidRPr="00F22BE4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22BE4" w:rsidRDefault="000A03A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22BE4" w:rsidRDefault="000A03AC">
            <w:pPr>
              <w:ind w:left="57"/>
              <w:jc w:val="both"/>
              <w:rPr>
                <w:i/>
                <w:iCs/>
              </w:rPr>
            </w:pPr>
            <w:r w:rsidRPr="00F22BE4">
              <w:rPr>
                <w:i/>
                <w:iCs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22BE4" w:rsidRDefault="00CF0F54">
            <w:pPr>
              <w:ind w:left="57"/>
              <w:jc w:val="both"/>
              <w:rPr>
                <w:i/>
                <w:iCs/>
              </w:rPr>
            </w:pPr>
            <w:r w:rsidRPr="00F22BE4">
              <w:rPr>
                <w:i/>
                <w:iCs/>
              </w:rPr>
              <w:t>2</w:t>
            </w:r>
            <w:r w:rsidR="000A03AC" w:rsidRPr="00F22BE4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22BE4" w:rsidRDefault="000A03AC">
            <w:pPr>
              <w:ind w:left="57"/>
              <w:jc w:val="both"/>
              <w:rPr>
                <w:i/>
                <w:iCs/>
              </w:rPr>
            </w:pPr>
            <w:r w:rsidRPr="00F22BE4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22BE4" w:rsidRDefault="000A03AC">
            <w:pPr>
              <w:ind w:left="57"/>
              <w:jc w:val="both"/>
              <w:rPr>
                <w:i/>
                <w:iCs/>
              </w:rPr>
            </w:pPr>
            <w:r w:rsidRPr="00F22BE4">
              <w:rPr>
                <w:i/>
                <w:iCs/>
              </w:rPr>
              <w:t> </w:t>
            </w:r>
            <w:r w:rsidR="00CF0F54" w:rsidRPr="00F22BE4">
              <w:rPr>
                <w:i/>
                <w:i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22BE4" w:rsidRDefault="000A03AC">
            <w:pPr>
              <w:ind w:left="57"/>
              <w:jc w:val="both"/>
              <w:rPr>
                <w:i/>
                <w:iCs/>
              </w:rPr>
            </w:pPr>
            <w:r w:rsidRPr="00F22BE4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22BE4" w:rsidRDefault="00CF0F54">
            <w:pPr>
              <w:ind w:left="57"/>
              <w:jc w:val="both"/>
              <w:rPr>
                <w:b/>
                <w:bCs/>
                <w:i/>
                <w:iCs/>
              </w:rPr>
            </w:pPr>
            <w:r w:rsidRPr="00F22BE4">
              <w:rPr>
                <w:b/>
                <w:bCs/>
                <w:i/>
                <w:iCs/>
              </w:rPr>
              <w:t>4</w:t>
            </w:r>
          </w:p>
        </w:tc>
      </w:tr>
      <w:tr w:rsidR="000A03AC" w:rsidRPr="00F22BE4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F22BE4" w:rsidRDefault="000A03AC">
            <w:pPr>
              <w:ind w:left="57"/>
              <w:jc w:val="both"/>
              <w:rPr>
                <w:sz w:val="24"/>
                <w:szCs w:val="24"/>
              </w:rPr>
            </w:pPr>
            <w:r w:rsidRPr="00F22BE4">
              <w:rPr>
                <w:b/>
                <w:sz w:val="24"/>
                <w:szCs w:val="24"/>
              </w:rPr>
              <w:t>Тема5</w:t>
            </w:r>
            <w:r w:rsidRPr="00F22BE4">
              <w:rPr>
                <w:sz w:val="24"/>
                <w:szCs w:val="24"/>
              </w:rPr>
              <w:t>.</w:t>
            </w:r>
            <w:r w:rsidR="00414221" w:rsidRPr="00F22BE4">
              <w:rPr>
                <w:rFonts w:eastAsia="Andale Sans UI"/>
                <w:b/>
                <w:spacing w:val="9"/>
                <w:kern w:val="2"/>
                <w:sz w:val="24"/>
                <w:szCs w:val="24"/>
              </w:rPr>
              <w:t xml:space="preserve"> </w:t>
            </w:r>
            <w:r w:rsidR="00414221" w:rsidRPr="00F22BE4">
              <w:rPr>
                <w:rFonts w:eastAsia="Andale Sans UI"/>
                <w:spacing w:val="9"/>
                <w:kern w:val="2"/>
                <w:sz w:val="24"/>
                <w:szCs w:val="24"/>
              </w:rPr>
              <w:t>Диалоговые и дискуссионные технологии</w:t>
            </w:r>
            <w:r w:rsidRPr="00F22BE4">
              <w:rPr>
                <w:sz w:val="24"/>
                <w:szCs w:val="24"/>
              </w:rPr>
              <w:t xml:space="preserve">. </w:t>
            </w:r>
          </w:p>
          <w:p w:rsidR="000A03AC" w:rsidRPr="00F22BE4" w:rsidRDefault="000A03AC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22BE4" w:rsidRDefault="000A03AC">
            <w:pPr>
              <w:ind w:left="57"/>
              <w:jc w:val="both"/>
            </w:pPr>
            <w:r w:rsidRPr="00F22BE4"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22BE4" w:rsidRDefault="000A03AC" w:rsidP="00CF0F54">
            <w:pPr>
              <w:ind w:left="57"/>
              <w:jc w:val="both"/>
            </w:pPr>
            <w:r w:rsidRPr="00F22BE4">
              <w:t> </w:t>
            </w:r>
            <w:r w:rsidR="00CF0F54" w:rsidRPr="00F22BE4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22BE4" w:rsidRDefault="000A03AC">
            <w:pPr>
              <w:ind w:left="57"/>
              <w:jc w:val="both"/>
            </w:pPr>
            <w:r w:rsidRPr="00F22BE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22BE4" w:rsidRDefault="000A03AC" w:rsidP="00CF0F54">
            <w:pPr>
              <w:ind w:left="57"/>
              <w:jc w:val="both"/>
            </w:pPr>
            <w:r w:rsidRPr="00F22BE4">
              <w:t> </w:t>
            </w:r>
            <w:r w:rsidR="00CF0F54" w:rsidRPr="00F22BE4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22BE4" w:rsidRDefault="00CF0F54">
            <w:pPr>
              <w:ind w:left="57"/>
              <w:jc w:val="both"/>
            </w:pPr>
            <w:r w:rsidRPr="00F22BE4"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22BE4" w:rsidRDefault="00CF0F54">
            <w:pPr>
              <w:ind w:left="57"/>
              <w:jc w:val="both"/>
              <w:rPr>
                <w:b/>
                <w:bCs/>
              </w:rPr>
            </w:pPr>
            <w:r w:rsidRPr="00F22BE4">
              <w:rPr>
                <w:b/>
                <w:bCs/>
              </w:rPr>
              <w:t>3</w:t>
            </w:r>
            <w:r w:rsidR="000A03AC" w:rsidRPr="00F22BE4">
              <w:rPr>
                <w:b/>
                <w:bCs/>
              </w:rPr>
              <w:t>8</w:t>
            </w:r>
          </w:p>
        </w:tc>
      </w:tr>
      <w:tr w:rsidR="000A03AC" w:rsidRPr="00F22BE4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22BE4" w:rsidRDefault="000A03A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22BE4" w:rsidRDefault="000A03AC">
            <w:pPr>
              <w:ind w:left="57"/>
              <w:jc w:val="both"/>
              <w:rPr>
                <w:i/>
                <w:iCs/>
              </w:rPr>
            </w:pPr>
            <w:r w:rsidRPr="00F22BE4">
              <w:rPr>
                <w:i/>
                <w:iCs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22BE4" w:rsidRDefault="000A03AC">
            <w:pPr>
              <w:ind w:left="57"/>
              <w:jc w:val="both"/>
              <w:rPr>
                <w:i/>
                <w:iCs/>
              </w:rPr>
            </w:pPr>
            <w:r w:rsidRPr="00F22BE4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22BE4" w:rsidRDefault="000A03AC">
            <w:pPr>
              <w:ind w:left="57"/>
              <w:jc w:val="both"/>
              <w:rPr>
                <w:i/>
                <w:iCs/>
              </w:rPr>
            </w:pPr>
            <w:r w:rsidRPr="00F22BE4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22BE4" w:rsidRDefault="000A03AC">
            <w:pPr>
              <w:ind w:left="57"/>
              <w:jc w:val="both"/>
              <w:rPr>
                <w:i/>
                <w:iCs/>
              </w:rPr>
            </w:pPr>
            <w:r w:rsidRPr="00F22BE4">
              <w:rPr>
                <w:i/>
                <w:iCs/>
              </w:rPr>
              <w:t> </w:t>
            </w:r>
            <w:r w:rsidR="00CF0F54" w:rsidRPr="00F22BE4">
              <w:rPr>
                <w:i/>
                <w:i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22BE4" w:rsidRDefault="000A03AC">
            <w:pPr>
              <w:ind w:left="57"/>
              <w:jc w:val="both"/>
              <w:rPr>
                <w:i/>
                <w:iCs/>
              </w:rPr>
            </w:pPr>
            <w:r w:rsidRPr="00F22BE4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22BE4" w:rsidRDefault="00CF0F54">
            <w:pPr>
              <w:ind w:left="57"/>
              <w:jc w:val="both"/>
              <w:rPr>
                <w:b/>
                <w:bCs/>
                <w:i/>
                <w:iCs/>
              </w:rPr>
            </w:pPr>
            <w:r w:rsidRPr="00F22BE4">
              <w:rPr>
                <w:b/>
                <w:bCs/>
                <w:i/>
                <w:iCs/>
              </w:rPr>
              <w:t>2</w:t>
            </w:r>
            <w:r w:rsidR="000A03AC" w:rsidRPr="00F22BE4">
              <w:rPr>
                <w:b/>
                <w:bCs/>
                <w:i/>
                <w:iCs/>
              </w:rPr>
              <w:t>0</w:t>
            </w:r>
          </w:p>
        </w:tc>
      </w:tr>
      <w:tr w:rsidR="000A03AC" w:rsidRPr="00F22BE4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F22BE4" w:rsidRDefault="000A03AC">
            <w:pPr>
              <w:ind w:left="57"/>
              <w:jc w:val="both"/>
              <w:rPr>
                <w:sz w:val="24"/>
                <w:szCs w:val="24"/>
              </w:rPr>
            </w:pPr>
            <w:r w:rsidRPr="00F22BE4">
              <w:rPr>
                <w:b/>
                <w:sz w:val="24"/>
                <w:szCs w:val="24"/>
              </w:rPr>
              <w:t xml:space="preserve">Тема 6. </w:t>
            </w:r>
            <w:r w:rsidR="00414221" w:rsidRPr="00F22BE4">
              <w:rPr>
                <w:rFonts w:eastAsia="Andale Sans UI"/>
                <w:kern w:val="2"/>
                <w:sz w:val="24"/>
                <w:szCs w:val="24"/>
              </w:rPr>
              <w:t>Технологии компьютерного обучения и контроля</w:t>
            </w:r>
            <w:r w:rsidRPr="00F22BE4">
              <w:rPr>
                <w:sz w:val="24"/>
                <w:szCs w:val="24"/>
              </w:rPr>
              <w:t xml:space="preserve">. </w:t>
            </w:r>
          </w:p>
          <w:p w:rsidR="000A03AC" w:rsidRPr="00F22BE4" w:rsidRDefault="000A03AC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22BE4" w:rsidRDefault="000A03AC">
            <w:pPr>
              <w:ind w:left="57"/>
              <w:jc w:val="both"/>
            </w:pPr>
            <w:r w:rsidRPr="00F22BE4"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22BE4" w:rsidRDefault="00CF0F54">
            <w:pPr>
              <w:ind w:left="57"/>
              <w:jc w:val="both"/>
            </w:pPr>
            <w:r w:rsidRPr="00F22BE4">
              <w:t>4</w:t>
            </w:r>
            <w:r w:rsidR="000A03AC" w:rsidRPr="00F22BE4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22BE4" w:rsidRDefault="000A03AC">
            <w:pPr>
              <w:ind w:left="57"/>
              <w:jc w:val="both"/>
            </w:pPr>
            <w:r w:rsidRPr="00F22BE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22BE4" w:rsidRDefault="00CF0F54">
            <w:pPr>
              <w:ind w:left="57"/>
              <w:jc w:val="both"/>
            </w:pPr>
            <w:r w:rsidRPr="00F22BE4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22BE4" w:rsidRDefault="00CF0F54">
            <w:pPr>
              <w:ind w:left="57"/>
              <w:jc w:val="both"/>
            </w:pPr>
            <w:r w:rsidRPr="00F22BE4"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22BE4" w:rsidRDefault="00CF0F54">
            <w:pPr>
              <w:ind w:left="57"/>
              <w:jc w:val="both"/>
              <w:rPr>
                <w:b/>
                <w:bCs/>
              </w:rPr>
            </w:pPr>
            <w:r w:rsidRPr="00F22BE4">
              <w:rPr>
                <w:b/>
                <w:bCs/>
              </w:rPr>
              <w:t>3</w:t>
            </w:r>
            <w:r w:rsidR="000A03AC" w:rsidRPr="00F22BE4">
              <w:rPr>
                <w:b/>
                <w:bCs/>
              </w:rPr>
              <w:t>8</w:t>
            </w:r>
          </w:p>
        </w:tc>
      </w:tr>
      <w:tr w:rsidR="000A03AC" w:rsidRPr="00F22BE4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22BE4" w:rsidRDefault="000A03A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22BE4" w:rsidRDefault="000A03AC">
            <w:pPr>
              <w:ind w:left="57"/>
              <w:jc w:val="both"/>
              <w:rPr>
                <w:i/>
                <w:iCs/>
              </w:rPr>
            </w:pPr>
            <w:r w:rsidRPr="00F22BE4">
              <w:rPr>
                <w:i/>
                <w:iCs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22BE4" w:rsidRDefault="000A03AC">
            <w:pPr>
              <w:ind w:left="57"/>
              <w:jc w:val="both"/>
              <w:rPr>
                <w:i/>
                <w:iCs/>
              </w:rPr>
            </w:pPr>
            <w:r w:rsidRPr="00F22BE4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22BE4" w:rsidRDefault="000A03AC">
            <w:pPr>
              <w:ind w:left="57"/>
              <w:jc w:val="both"/>
              <w:rPr>
                <w:i/>
                <w:iCs/>
              </w:rPr>
            </w:pPr>
            <w:r w:rsidRPr="00F22BE4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22BE4" w:rsidRDefault="000A03AC">
            <w:pPr>
              <w:ind w:left="57"/>
              <w:jc w:val="both"/>
              <w:rPr>
                <w:i/>
                <w:iCs/>
              </w:rPr>
            </w:pPr>
            <w:r w:rsidRPr="00F22BE4">
              <w:rPr>
                <w:i/>
                <w:i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22BE4" w:rsidRDefault="000A03AC">
            <w:pPr>
              <w:ind w:left="57"/>
              <w:jc w:val="both"/>
              <w:rPr>
                <w:i/>
                <w:iCs/>
              </w:rPr>
            </w:pPr>
            <w:r w:rsidRPr="00F22BE4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22BE4" w:rsidRDefault="000A03AC">
            <w:pPr>
              <w:ind w:left="57"/>
              <w:jc w:val="both"/>
              <w:rPr>
                <w:b/>
                <w:bCs/>
                <w:i/>
                <w:iCs/>
              </w:rPr>
            </w:pPr>
            <w:r w:rsidRPr="00F22BE4">
              <w:rPr>
                <w:b/>
                <w:bCs/>
                <w:i/>
                <w:iCs/>
              </w:rPr>
              <w:t>2</w:t>
            </w:r>
          </w:p>
        </w:tc>
      </w:tr>
      <w:tr w:rsidR="000A03AC" w:rsidRPr="00F22BE4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F22BE4" w:rsidRDefault="000A03AC">
            <w:pPr>
              <w:ind w:left="57"/>
              <w:jc w:val="both"/>
              <w:rPr>
                <w:sz w:val="24"/>
                <w:szCs w:val="24"/>
              </w:rPr>
            </w:pPr>
            <w:r w:rsidRPr="00F22BE4">
              <w:rPr>
                <w:b/>
                <w:sz w:val="24"/>
                <w:szCs w:val="24"/>
              </w:rPr>
              <w:t>Тема 7</w:t>
            </w:r>
            <w:r w:rsidRPr="00F22BE4">
              <w:rPr>
                <w:sz w:val="24"/>
                <w:szCs w:val="24"/>
              </w:rPr>
              <w:t xml:space="preserve">. </w:t>
            </w:r>
            <w:r w:rsidR="00414221" w:rsidRPr="00F22BE4">
              <w:rPr>
                <w:rFonts w:eastAsia="Andale Sans UI"/>
                <w:bCs/>
                <w:kern w:val="2"/>
                <w:sz w:val="24"/>
                <w:szCs w:val="24"/>
              </w:rPr>
              <w:t>Инновационные методы и технологии обучения в вузе</w:t>
            </w:r>
          </w:p>
          <w:p w:rsidR="000A03AC" w:rsidRPr="00F22BE4" w:rsidRDefault="000A03AC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22BE4" w:rsidRDefault="000A03AC">
            <w:pPr>
              <w:ind w:left="57"/>
              <w:jc w:val="both"/>
            </w:pPr>
            <w:r w:rsidRPr="00F22BE4"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22BE4" w:rsidRDefault="000A03AC" w:rsidP="00CF0F54">
            <w:pPr>
              <w:ind w:left="57"/>
              <w:jc w:val="both"/>
            </w:pPr>
            <w:r w:rsidRPr="00F22BE4">
              <w:t> </w:t>
            </w:r>
            <w:r w:rsidR="00CF0F54" w:rsidRPr="00F22BE4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22BE4" w:rsidRDefault="000A03AC">
            <w:pPr>
              <w:ind w:left="57"/>
              <w:jc w:val="both"/>
            </w:pPr>
            <w:r w:rsidRPr="00F22BE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22BE4" w:rsidRDefault="000A03AC" w:rsidP="00CF0F54">
            <w:pPr>
              <w:ind w:left="57"/>
              <w:jc w:val="both"/>
            </w:pPr>
            <w:r w:rsidRPr="00F22BE4">
              <w:t> </w:t>
            </w:r>
            <w:r w:rsidR="00CF0F54" w:rsidRPr="00F22BE4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22BE4" w:rsidRDefault="00CF0F54">
            <w:pPr>
              <w:ind w:left="57"/>
              <w:jc w:val="both"/>
            </w:pPr>
            <w:r w:rsidRPr="00F22BE4"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22BE4" w:rsidRDefault="00CF0F54">
            <w:pPr>
              <w:ind w:left="57"/>
              <w:jc w:val="both"/>
              <w:rPr>
                <w:b/>
                <w:bCs/>
              </w:rPr>
            </w:pPr>
            <w:r w:rsidRPr="00F22BE4">
              <w:rPr>
                <w:b/>
                <w:bCs/>
              </w:rPr>
              <w:t>3</w:t>
            </w:r>
            <w:r w:rsidR="000A03AC" w:rsidRPr="00F22BE4">
              <w:rPr>
                <w:b/>
                <w:bCs/>
              </w:rPr>
              <w:t>8</w:t>
            </w:r>
          </w:p>
        </w:tc>
      </w:tr>
      <w:tr w:rsidR="000A03AC" w:rsidRPr="00F22BE4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22BE4" w:rsidRDefault="000A03AC"/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22BE4" w:rsidRDefault="000A03AC">
            <w:pPr>
              <w:ind w:left="57"/>
              <w:jc w:val="both"/>
              <w:rPr>
                <w:i/>
                <w:iCs/>
              </w:rPr>
            </w:pPr>
            <w:r w:rsidRPr="00F22BE4">
              <w:rPr>
                <w:i/>
                <w:iCs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22BE4" w:rsidRDefault="00CF0F54">
            <w:pPr>
              <w:ind w:left="57"/>
              <w:jc w:val="both"/>
              <w:rPr>
                <w:i/>
                <w:iCs/>
              </w:rPr>
            </w:pPr>
            <w:r w:rsidRPr="00F22BE4">
              <w:rPr>
                <w:i/>
                <w:iCs/>
              </w:rPr>
              <w:t>2</w:t>
            </w:r>
            <w:r w:rsidR="000A03AC" w:rsidRPr="00F22BE4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22BE4" w:rsidRDefault="000A03AC">
            <w:pPr>
              <w:ind w:left="57"/>
              <w:jc w:val="both"/>
              <w:rPr>
                <w:i/>
                <w:iCs/>
              </w:rPr>
            </w:pPr>
            <w:r w:rsidRPr="00F22BE4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22BE4" w:rsidRDefault="000A03AC">
            <w:pPr>
              <w:ind w:left="57"/>
              <w:jc w:val="both"/>
              <w:rPr>
                <w:i/>
                <w:iCs/>
              </w:rPr>
            </w:pPr>
            <w:r w:rsidRPr="00F22BE4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22BE4" w:rsidRDefault="000A03AC">
            <w:pPr>
              <w:ind w:left="57"/>
              <w:jc w:val="both"/>
              <w:rPr>
                <w:i/>
                <w:iCs/>
              </w:rPr>
            </w:pPr>
            <w:r w:rsidRPr="00F22BE4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22BE4" w:rsidRDefault="00CF0F54">
            <w:pPr>
              <w:ind w:left="57"/>
              <w:jc w:val="both"/>
              <w:rPr>
                <w:b/>
                <w:bCs/>
                <w:i/>
                <w:iCs/>
              </w:rPr>
            </w:pPr>
            <w:r w:rsidRPr="00F22BE4">
              <w:rPr>
                <w:b/>
                <w:bCs/>
                <w:i/>
                <w:iCs/>
              </w:rPr>
              <w:t>2</w:t>
            </w:r>
          </w:p>
        </w:tc>
      </w:tr>
      <w:tr w:rsidR="000A03AC" w:rsidRPr="00F22BE4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22BE4" w:rsidRDefault="000A03AC">
            <w:pPr>
              <w:ind w:left="57"/>
              <w:jc w:val="center"/>
            </w:pPr>
            <w:r w:rsidRPr="00F22BE4">
              <w:t>Всего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22BE4" w:rsidRDefault="000A03AC">
            <w:pPr>
              <w:ind w:left="57"/>
              <w:jc w:val="both"/>
            </w:pPr>
            <w:r w:rsidRPr="00F22BE4"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22BE4" w:rsidRDefault="00CF0F54">
            <w:pPr>
              <w:ind w:left="57"/>
              <w:jc w:val="both"/>
            </w:pPr>
            <w:r w:rsidRPr="00F22BE4">
              <w:t>2</w:t>
            </w:r>
            <w:r w:rsidR="000A03AC" w:rsidRPr="00F22BE4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22BE4" w:rsidRDefault="000A03AC">
            <w:pPr>
              <w:ind w:left="57"/>
              <w:jc w:val="both"/>
            </w:pPr>
            <w:r w:rsidRPr="00F22BE4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22BE4" w:rsidRDefault="00CF0F54">
            <w:pPr>
              <w:ind w:left="57"/>
              <w:jc w:val="both"/>
            </w:pPr>
            <w:r w:rsidRPr="00F22BE4"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22BE4" w:rsidRDefault="00CF0F54">
            <w:pPr>
              <w:ind w:left="57"/>
              <w:jc w:val="both"/>
            </w:pPr>
            <w:r w:rsidRPr="00F22BE4"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22BE4" w:rsidRDefault="00CF0F54">
            <w:pPr>
              <w:ind w:left="57"/>
              <w:jc w:val="both"/>
              <w:rPr>
                <w:b/>
                <w:bCs/>
              </w:rPr>
            </w:pPr>
            <w:r w:rsidRPr="00F22BE4">
              <w:rPr>
                <w:b/>
                <w:bCs/>
              </w:rPr>
              <w:t>261</w:t>
            </w:r>
          </w:p>
        </w:tc>
      </w:tr>
      <w:tr w:rsidR="000A03AC" w:rsidRPr="00F22BE4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22BE4" w:rsidRDefault="000A03AC"/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22BE4" w:rsidRDefault="000A03AC">
            <w:pPr>
              <w:ind w:left="57"/>
              <w:jc w:val="both"/>
              <w:rPr>
                <w:i/>
                <w:iCs/>
              </w:rPr>
            </w:pPr>
            <w:r w:rsidRPr="00F22BE4">
              <w:rPr>
                <w:i/>
                <w:iCs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22BE4" w:rsidRDefault="00CF0F54">
            <w:pPr>
              <w:ind w:left="57"/>
              <w:jc w:val="both"/>
              <w:rPr>
                <w:i/>
                <w:iCs/>
              </w:rPr>
            </w:pPr>
            <w:r w:rsidRPr="00F22BE4">
              <w:rPr>
                <w:i/>
                <w:iCs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22BE4" w:rsidRDefault="000A03AC">
            <w:pPr>
              <w:ind w:left="57"/>
              <w:jc w:val="both"/>
              <w:rPr>
                <w:i/>
                <w:iCs/>
              </w:rPr>
            </w:pPr>
            <w:r w:rsidRPr="00F22BE4">
              <w:rPr>
                <w:i/>
                <w:i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22BE4" w:rsidRDefault="00CF0F54">
            <w:pPr>
              <w:ind w:left="57"/>
              <w:jc w:val="both"/>
              <w:rPr>
                <w:i/>
                <w:iCs/>
              </w:rPr>
            </w:pPr>
            <w:r w:rsidRPr="00F22BE4">
              <w:rPr>
                <w:i/>
                <w:iCs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22BE4" w:rsidRDefault="000A03AC">
            <w:pPr>
              <w:ind w:left="57"/>
              <w:jc w:val="both"/>
              <w:rPr>
                <w:i/>
                <w:iCs/>
              </w:rPr>
            </w:pPr>
            <w:r w:rsidRPr="00F22BE4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22BE4" w:rsidRDefault="00CF0F54">
            <w:pPr>
              <w:ind w:left="57"/>
              <w:jc w:val="both"/>
              <w:rPr>
                <w:b/>
                <w:bCs/>
                <w:i/>
                <w:iCs/>
              </w:rPr>
            </w:pPr>
            <w:r w:rsidRPr="00F22BE4">
              <w:rPr>
                <w:b/>
                <w:bCs/>
                <w:i/>
                <w:iCs/>
              </w:rPr>
              <w:t>20</w:t>
            </w:r>
          </w:p>
        </w:tc>
      </w:tr>
      <w:tr w:rsidR="000A03AC" w:rsidRPr="00F22BE4" w:rsidTr="000A03AC">
        <w:trPr>
          <w:trHeight w:val="8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03AC" w:rsidRPr="00F22BE4" w:rsidRDefault="000A03AC" w:rsidP="008407CC">
            <w:pPr>
              <w:ind w:left="57"/>
              <w:jc w:val="center"/>
            </w:pPr>
            <w:r w:rsidRPr="00F22BE4">
              <w:t>Контроль (</w:t>
            </w:r>
            <w:r w:rsidR="008407CC" w:rsidRPr="00F22BE4">
              <w:t>экз</w:t>
            </w:r>
            <w:r w:rsidRPr="00F22BE4">
              <w:t>)</w:t>
            </w:r>
          </w:p>
        </w:tc>
        <w:tc>
          <w:tcPr>
            <w:tcW w:w="0" w:type="auto"/>
            <w:shd w:val="clear" w:color="auto" w:fill="595959"/>
            <w:vAlign w:val="center"/>
            <w:hideMark/>
          </w:tcPr>
          <w:p w:rsidR="000A03AC" w:rsidRPr="00F22BE4" w:rsidRDefault="000A03AC">
            <w:pPr>
              <w:ind w:left="57"/>
              <w:jc w:val="both"/>
            </w:pPr>
            <w:r w:rsidRPr="00F22BE4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A03AC" w:rsidRPr="00F22BE4" w:rsidRDefault="000A03AC">
            <w:pPr>
              <w:ind w:left="57"/>
              <w:jc w:val="both"/>
            </w:pPr>
            <w:r w:rsidRPr="00F22BE4">
              <w:t> </w:t>
            </w:r>
          </w:p>
        </w:tc>
        <w:tc>
          <w:tcPr>
            <w:tcW w:w="0" w:type="auto"/>
            <w:shd w:val="clear" w:color="auto" w:fill="595959"/>
            <w:vAlign w:val="center"/>
            <w:hideMark/>
          </w:tcPr>
          <w:p w:rsidR="000A03AC" w:rsidRPr="00F22BE4" w:rsidRDefault="000A03AC">
            <w:pPr>
              <w:ind w:left="57"/>
              <w:jc w:val="both"/>
            </w:pPr>
            <w:r w:rsidRPr="00F22BE4">
              <w:t> </w:t>
            </w:r>
          </w:p>
        </w:tc>
        <w:tc>
          <w:tcPr>
            <w:tcW w:w="0" w:type="auto"/>
            <w:shd w:val="clear" w:color="auto" w:fill="595959"/>
            <w:vAlign w:val="center"/>
            <w:hideMark/>
          </w:tcPr>
          <w:p w:rsidR="000A03AC" w:rsidRPr="00F22BE4" w:rsidRDefault="000A03AC">
            <w:pPr>
              <w:ind w:left="57"/>
              <w:jc w:val="both"/>
            </w:pPr>
            <w:r w:rsidRPr="00F22BE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22BE4" w:rsidRDefault="000A03AC">
            <w:pPr>
              <w:ind w:left="57"/>
              <w:jc w:val="both"/>
            </w:pPr>
            <w:r w:rsidRPr="00F22BE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03AC" w:rsidRPr="00F22BE4" w:rsidRDefault="000A03AC">
            <w:pPr>
              <w:ind w:left="57"/>
              <w:jc w:val="both"/>
              <w:rPr>
                <w:b/>
                <w:bCs/>
              </w:rPr>
            </w:pPr>
            <w:bookmarkStart w:id="0" w:name="RANGE!H67"/>
            <w:bookmarkEnd w:id="0"/>
            <w:r w:rsidRPr="00F22BE4">
              <w:rPr>
                <w:b/>
                <w:bCs/>
              </w:rPr>
              <w:t>-</w:t>
            </w:r>
            <w:r w:rsidR="00CF0F54" w:rsidRPr="00F22BE4">
              <w:rPr>
                <w:b/>
                <w:bCs/>
              </w:rPr>
              <w:t>27</w:t>
            </w:r>
          </w:p>
        </w:tc>
      </w:tr>
      <w:tr w:rsidR="000A03AC" w:rsidRPr="00F22BE4" w:rsidTr="000A03AC">
        <w:trPr>
          <w:trHeight w:val="8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22BE4" w:rsidRDefault="000A03AC" w:rsidP="008407CC">
            <w:pPr>
              <w:ind w:left="57"/>
              <w:jc w:val="center"/>
            </w:pPr>
            <w:r w:rsidRPr="00F22BE4">
              <w:t xml:space="preserve">Всего с </w:t>
            </w:r>
            <w:r w:rsidR="008407CC" w:rsidRPr="00F22BE4">
              <w:t>экзамен</w:t>
            </w:r>
            <w:r w:rsidRPr="00F22BE4">
              <w:t>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0A03AC" w:rsidRPr="00F22BE4" w:rsidRDefault="000A03AC">
            <w:pPr>
              <w:ind w:left="57"/>
              <w:jc w:val="both"/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0A03AC" w:rsidRPr="00F22BE4" w:rsidRDefault="000A03AC">
            <w:pPr>
              <w:ind w:left="57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0A03AC" w:rsidRPr="00F22BE4" w:rsidRDefault="000A03AC">
            <w:pPr>
              <w:ind w:left="57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0A03AC" w:rsidRPr="00F22BE4" w:rsidRDefault="000A03AC">
            <w:pPr>
              <w:ind w:left="57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A03AC" w:rsidRPr="00F22BE4" w:rsidRDefault="000A03AC">
            <w:pPr>
              <w:ind w:left="57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22BE4" w:rsidRDefault="00CF0F54">
            <w:pPr>
              <w:ind w:left="57"/>
              <w:jc w:val="both"/>
              <w:rPr>
                <w:b/>
                <w:bCs/>
              </w:rPr>
            </w:pPr>
            <w:r w:rsidRPr="00F22BE4">
              <w:rPr>
                <w:b/>
                <w:bCs/>
              </w:rPr>
              <w:t>288</w:t>
            </w:r>
          </w:p>
        </w:tc>
      </w:tr>
    </w:tbl>
    <w:p w:rsidR="00875896" w:rsidRPr="00F22BE4" w:rsidRDefault="00875896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F22BE4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22BE4">
        <w:rPr>
          <w:b/>
          <w:sz w:val="24"/>
          <w:szCs w:val="24"/>
        </w:rPr>
        <w:t xml:space="preserve">5.2. </w:t>
      </w:r>
      <w:r w:rsidR="007F4B97" w:rsidRPr="00F22BE4">
        <w:rPr>
          <w:b/>
          <w:sz w:val="24"/>
          <w:szCs w:val="24"/>
        </w:rPr>
        <w:t xml:space="preserve">Тематический план для </w:t>
      </w:r>
      <w:r w:rsidR="00586FAD" w:rsidRPr="00F22BE4">
        <w:rPr>
          <w:b/>
          <w:sz w:val="24"/>
          <w:szCs w:val="24"/>
        </w:rPr>
        <w:t>за</w:t>
      </w:r>
      <w:r w:rsidR="007F4B97" w:rsidRPr="00F22BE4">
        <w:rPr>
          <w:b/>
          <w:sz w:val="24"/>
          <w:szCs w:val="24"/>
        </w:rPr>
        <w:t>очной формы обучения</w:t>
      </w:r>
    </w:p>
    <w:tbl>
      <w:tblPr>
        <w:tblW w:w="0" w:type="auto"/>
        <w:tblInd w:w="15" w:type="dxa"/>
        <w:tblLook w:val="00A0" w:firstRow="1" w:lastRow="0" w:firstColumn="1" w:lastColumn="0" w:noHBand="0" w:noVBand="0"/>
      </w:tblPr>
      <w:tblGrid>
        <w:gridCol w:w="4822"/>
        <w:gridCol w:w="1594"/>
        <w:gridCol w:w="595"/>
        <w:gridCol w:w="600"/>
        <w:gridCol w:w="518"/>
        <w:gridCol w:w="652"/>
        <w:gridCol w:w="775"/>
      </w:tblGrid>
      <w:tr w:rsidR="008F0D5B" w:rsidRPr="00F22BE4" w:rsidTr="004B4B03">
        <w:trPr>
          <w:trHeight w:val="51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22BE4" w:rsidRDefault="008F0D5B" w:rsidP="004B4B03">
            <w:pPr>
              <w:ind w:left="57"/>
              <w:jc w:val="both"/>
            </w:pPr>
            <w:r w:rsidRPr="00F22BE4">
              <w:t>Наименование раздела дисциплины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22BE4" w:rsidRDefault="008F0D5B" w:rsidP="004B4B03">
            <w:pPr>
              <w:ind w:left="57"/>
              <w:jc w:val="both"/>
            </w:pPr>
            <w:r w:rsidRPr="00F22BE4"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22BE4" w:rsidRDefault="008F0D5B" w:rsidP="004B4B03">
            <w:pPr>
              <w:ind w:left="57"/>
              <w:jc w:val="both"/>
            </w:pPr>
            <w:r w:rsidRPr="00F22BE4">
              <w:t>Лек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22BE4" w:rsidRDefault="008F0D5B" w:rsidP="004B4B03">
            <w:pPr>
              <w:ind w:left="57"/>
              <w:jc w:val="both"/>
            </w:pPr>
            <w:r w:rsidRPr="00F22BE4">
              <w:t>Лаб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22BE4" w:rsidRDefault="008F0D5B" w:rsidP="004B4B03">
            <w:pPr>
              <w:ind w:left="57"/>
              <w:jc w:val="both"/>
            </w:pPr>
            <w:r w:rsidRPr="00F22BE4">
              <w:t>Пр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22BE4" w:rsidRDefault="008F0D5B" w:rsidP="004B4B03">
            <w:pPr>
              <w:ind w:left="57"/>
              <w:jc w:val="both"/>
            </w:pPr>
            <w:r w:rsidRPr="00F22BE4">
              <w:t>СРС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22BE4" w:rsidRDefault="008F0D5B" w:rsidP="004B4B03">
            <w:pPr>
              <w:ind w:left="57"/>
              <w:jc w:val="both"/>
              <w:rPr>
                <w:b/>
                <w:bCs/>
              </w:rPr>
            </w:pPr>
            <w:r w:rsidRPr="00F22BE4">
              <w:rPr>
                <w:b/>
                <w:bCs/>
              </w:rPr>
              <w:t>Всего</w:t>
            </w:r>
          </w:p>
        </w:tc>
      </w:tr>
      <w:tr w:rsidR="008F0D5B" w:rsidRPr="00F22BE4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F22BE4" w:rsidRDefault="008F0D5B" w:rsidP="004B4B03">
            <w:pPr>
              <w:ind w:left="57"/>
              <w:jc w:val="both"/>
              <w:rPr>
                <w:sz w:val="24"/>
                <w:szCs w:val="24"/>
              </w:rPr>
            </w:pPr>
            <w:r w:rsidRPr="00F22BE4">
              <w:rPr>
                <w:b/>
                <w:sz w:val="24"/>
                <w:szCs w:val="24"/>
              </w:rPr>
              <w:t>Тема1</w:t>
            </w:r>
            <w:r w:rsidRPr="00F22BE4">
              <w:rPr>
                <w:sz w:val="24"/>
                <w:szCs w:val="24"/>
              </w:rPr>
              <w:t>.</w:t>
            </w:r>
            <w:r w:rsidR="00633753" w:rsidRPr="00F22BE4">
              <w:rPr>
                <w:rFonts w:eastAsia="Andale Sans UI"/>
                <w:bCs/>
                <w:kern w:val="2"/>
                <w:sz w:val="24"/>
                <w:szCs w:val="24"/>
              </w:rPr>
              <w:t xml:space="preserve"> Особенности педагогической  технологии</w:t>
            </w:r>
            <w:r w:rsidR="00633753" w:rsidRPr="00F22BE4">
              <w:rPr>
                <w:sz w:val="24"/>
                <w:szCs w:val="24"/>
              </w:rPr>
              <w:t>.</w:t>
            </w:r>
            <w:r w:rsidRPr="00F22BE4">
              <w:rPr>
                <w:sz w:val="24"/>
                <w:szCs w:val="24"/>
              </w:rPr>
              <w:t xml:space="preserve">. </w:t>
            </w:r>
          </w:p>
          <w:p w:rsidR="008F0D5B" w:rsidRPr="00F22BE4" w:rsidRDefault="008F0D5B" w:rsidP="004B4B03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22BE4" w:rsidRDefault="008F0D5B" w:rsidP="004B4B03">
            <w:pPr>
              <w:ind w:left="57"/>
              <w:jc w:val="both"/>
            </w:pPr>
            <w:r w:rsidRPr="00F22BE4"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22BE4" w:rsidRDefault="00080554" w:rsidP="004B4B03">
            <w:pPr>
              <w:ind w:left="57"/>
              <w:jc w:val="both"/>
            </w:pPr>
            <w:r w:rsidRPr="00F22BE4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22BE4" w:rsidRDefault="008F0D5B" w:rsidP="004B4B03">
            <w:pPr>
              <w:ind w:left="57"/>
              <w:jc w:val="both"/>
            </w:pPr>
            <w:r w:rsidRPr="00F22BE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22BE4" w:rsidRDefault="00080554" w:rsidP="004B4B03">
            <w:pPr>
              <w:ind w:left="57"/>
              <w:jc w:val="both"/>
            </w:pPr>
            <w:r w:rsidRPr="00F22BE4">
              <w:t>1</w:t>
            </w:r>
            <w:r w:rsidR="008F0D5B" w:rsidRPr="00F22BE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22BE4" w:rsidRDefault="00080554" w:rsidP="004B4B03">
            <w:pPr>
              <w:ind w:left="57"/>
              <w:jc w:val="both"/>
            </w:pPr>
            <w:r w:rsidRPr="00F22BE4"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22BE4" w:rsidRDefault="00080554" w:rsidP="004B4B03">
            <w:pPr>
              <w:ind w:left="57"/>
              <w:jc w:val="both"/>
              <w:rPr>
                <w:b/>
                <w:bCs/>
              </w:rPr>
            </w:pPr>
            <w:r w:rsidRPr="00F22BE4">
              <w:rPr>
                <w:b/>
                <w:bCs/>
              </w:rPr>
              <w:t>39</w:t>
            </w:r>
          </w:p>
        </w:tc>
      </w:tr>
      <w:tr w:rsidR="008F0D5B" w:rsidRPr="00F22BE4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22BE4" w:rsidRDefault="008F0D5B" w:rsidP="004B4B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22BE4" w:rsidRDefault="008F0D5B" w:rsidP="004B4B03">
            <w:pPr>
              <w:ind w:left="57"/>
              <w:jc w:val="both"/>
              <w:rPr>
                <w:i/>
                <w:iCs/>
              </w:rPr>
            </w:pPr>
            <w:r w:rsidRPr="00F22BE4">
              <w:rPr>
                <w:i/>
                <w:iCs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22BE4" w:rsidRDefault="008F0D5B" w:rsidP="004B4B03">
            <w:pPr>
              <w:ind w:left="57"/>
              <w:jc w:val="both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22BE4" w:rsidRDefault="008F0D5B" w:rsidP="004B4B03">
            <w:pPr>
              <w:ind w:left="57"/>
              <w:jc w:val="both"/>
              <w:rPr>
                <w:i/>
                <w:iCs/>
              </w:rPr>
            </w:pPr>
            <w:r w:rsidRPr="00F22BE4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22BE4" w:rsidRDefault="00080554" w:rsidP="004B4B03">
            <w:pPr>
              <w:ind w:left="57"/>
              <w:jc w:val="both"/>
              <w:rPr>
                <w:i/>
                <w:iCs/>
              </w:rPr>
            </w:pPr>
            <w:r w:rsidRPr="00F22BE4">
              <w:rPr>
                <w:i/>
                <w:iCs/>
              </w:rPr>
              <w:t>1</w:t>
            </w:r>
            <w:r w:rsidR="008F0D5B" w:rsidRPr="00F22BE4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22BE4" w:rsidRDefault="008F0D5B" w:rsidP="004B4B03">
            <w:pPr>
              <w:ind w:left="57"/>
              <w:jc w:val="both"/>
              <w:rPr>
                <w:i/>
                <w:iCs/>
              </w:rPr>
            </w:pPr>
            <w:r w:rsidRPr="00F22BE4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22BE4" w:rsidRDefault="00080554" w:rsidP="004B4B03">
            <w:pPr>
              <w:ind w:left="57"/>
              <w:jc w:val="both"/>
              <w:rPr>
                <w:b/>
                <w:bCs/>
                <w:i/>
                <w:iCs/>
              </w:rPr>
            </w:pPr>
            <w:r w:rsidRPr="00F22BE4">
              <w:rPr>
                <w:b/>
                <w:bCs/>
                <w:i/>
                <w:iCs/>
              </w:rPr>
              <w:t>1</w:t>
            </w:r>
          </w:p>
        </w:tc>
      </w:tr>
      <w:tr w:rsidR="008F0D5B" w:rsidRPr="00F22BE4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F22BE4" w:rsidRDefault="008F0D5B" w:rsidP="004B4B03">
            <w:pPr>
              <w:ind w:left="57"/>
              <w:jc w:val="both"/>
              <w:rPr>
                <w:sz w:val="24"/>
                <w:szCs w:val="24"/>
              </w:rPr>
            </w:pPr>
            <w:r w:rsidRPr="00F22BE4">
              <w:rPr>
                <w:b/>
                <w:sz w:val="24"/>
                <w:szCs w:val="24"/>
              </w:rPr>
              <w:t>Тема2.</w:t>
            </w:r>
            <w:r w:rsidRPr="00F22BE4">
              <w:rPr>
                <w:sz w:val="24"/>
                <w:szCs w:val="24"/>
              </w:rPr>
              <w:t>.</w:t>
            </w:r>
            <w:r w:rsidR="00633753" w:rsidRPr="00F22BE4">
              <w:rPr>
                <w:rFonts w:eastAsia="Andale Sans UI"/>
                <w:b/>
                <w:bCs/>
                <w:kern w:val="2"/>
                <w:sz w:val="24"/>
                <w:szCs w:val="24"/>
              </w:rPr>
              <w:t xml:space="preserve"> </w:t>
            </w:r>
            <w:r w:rsidR="00633753" w:rsidRPr="00F22BE4">
              <w:rPr>
                <w:rFonts w:eastAsia="Andale Sans UI"/>
                <w:bCs/>
                <w:kern w:val="2"/>
                <w:sz w:val="24"/>
                <w:szCs w:val="24"/>
              </w:rPr>
              <w:t>Исследовательские и поисковые технологии</w:t>
            </w:r>
          </w:p>
          <w:p w:rsidR="008F0D5B" w:rsidRPr="00F22BE4" w:rsidRDefault="008F0D5B" w:rsidP="004B4B03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22BE4" w:rsidRDefault="008F0D5B" w:rsidP="004B4B03">
            <w:pPr>
              <w:ind w:left="57"/>
              <w:jc w:val="both"/>
            </w:pPr>
            <w:r w:rsidRPr="00F22BE4"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22BE4" w:rsidRDefault="00080554" w:rsidP="004B4B03">
            <w:pPr>
              <w:ind w:left="57"/>
              <w:jc w:val="both"/>
            </w:pPr>
            <w:r w:rsidRPr="00F22BE4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22BE4" w:rsidRDefault="008F0D5B" w:rsidP="004B4B03">
            <w:pPr>
              <w:ind w:left="57"/>
              <w:jc w:val="both"/>
            </w:pPr>
            <w:r w:rsidRPr="00F22BE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22BE4" w:rsidRDefault="00080554" w:rsidP="004B4B03">
            <w:pPr>
              <w:ind w:left="57"/>
              <w:jc w:val="both"/>
            </w:pPr>
            <w:r w:rsidRPr="00F22BE4">
              <w:t>2</w:t>
            </w:r>
            <w:r w:rsidR="008F0D5B" w:rsidRPr="00F22BE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22BE4" w:rsidRDefault="00080554" w:rsidP="004B4B03">
            <w:pPr>
              <w:ind w:left="57"/>
              <w:jc w:val="both"/>
            </w:pPr>
            <w:r w:rsidRPr="00F22BE4"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22BE4" w:rsidRDefault="00080554" w:rsidP="004B4B03">
            <w:pPr>
              <w:ind w:left="57"/>
              <w:jc w:val="both"/>
              <w:rPr>
                <w:b/>
                <w:bCs/>
              </w:rPr>
            </w:pPr>
            <w:r w:rsidRPr="00F22BE4">
              <w:rPr>
                <w:b/>
                <w:bCs/>
              </w:rPr>
              <w:t>40</w:t>
            </w:r>
          </w:p>
        </w:tc>
      </w:tr>
      <w:tr w:rsidR="008F0D5B" w:rsidRPr="00F22BE4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22BE4" w:rsidRDefault="008F0D5B" w:rsidP="004B4B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22BE4" w:rsidRDefault="008F0D5B" w:rsidP="004B4B03">
            <w:pPr>
              <w:ind w:left="57"/>
              <w:jc w:val="both"/>
              <w:rPr>
                <w:i/>
                <w:iCs/>
              </w:rPr>
            </w:pPr>
            <w:r w:rsidRPr="00F22BE4">
              <w:rPr>
                <w:i/>
                <w:iCs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22BE4" w:rsidRDefault="008F0D5B" w:rsidP="004B4B03">
            <w:pPr>
              <w:ind w:left="57"/>
              <w:jc w:val="both"/>
              <w:rPr>
                <w:i/>
                <w:iCs/>
              </w:rPr>
            </w:pPr>
            <w:r w:rsidRPr="00F22BE4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22BE4" w:rsidRDefault="008F0D5B" w:rsidP="004B4B03">
            <w:pPr>
              <w:ind w:left="57"/>
              <w:jc w:val="both"/>
              <w:rPr>
                <w:i/>
                <w:iCs/>
              </w:rPr>
            </w:pPr>
            <w:r w:rsidRPr="00F22BE4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22BE4" w:rsidRDefault="00080554" w:rsidP="004B4B03">
            <w:pPr>
              <w:ind w:left="57"/>
              <w:jc w:val="both"/>
              <w:rPr>
                <w:i/>
                <w:iCs/>
              </w:rPr>
            </w:pPr>
            <w:r w:rsidRPr="00F22BE4">
              <w:rPr>
                <w:i/>
                <w:iCs/>
              </w:rPr>
              <w:t>1</w:t>
            </w:r>
            <w:r w:rsidR="008F0D5B" w:rsidRPr="00F22BE4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22BE4" w:rsidRDefault="008F0D5B" w:rsidP="004B4B03">
            <w:pPr>
              <w:ind w:left="57"/>
              <w:jc w:val="both"/>
              <w:rPr>
                <w:i/>
                <w:iCs/>
              </w:rPr>
            </w:pPr>
            <w:r w:rsidRPr="00F22BE4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22BE4" w:rsidRDefault="00080554" w:rsidP="004B4B03">
            <w:pPr>
              <w:ind w:left="57"/>
              <w:jc w:val="both"/>
              <w:rPr>
                <w:b/>
                <w:bCs/>
                <w:i/>
                <w:iCs/>
              </w:rPr>
            </w:pPr>
            <w:r w:rsidRPr="00F22BE4">
              <w:rPr>
                <w:b/>
                <w:bCs/>
                <w:i/>
                <w:iCs/>
              </w:rPr>
              <w:t>1</w:t>
            </w:r>
          </w:p>
        </w:tc>
      </w:tr>
      <w:tr w:rsidR="008F0D5B" w:rsidRPr="00F22BE4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F22BE4" w:rsidRDefault="008F0D5B" w:rsidP="004B4B03">
            <w:pPr>
              <w:ind w:left="57"/>
              <w:jc w:val="both"/>
              <w:rPr>
                <w:sz w:val="24"/>
                <w:szCs w:val="24"/>
              </w:rPr>
            </w:pPr>
            <w:r w:rsidRPr="00F22BE4">
              <w:rPr>
                <w:b/>
                <w:sz w:val="24"/>
                <w:szCs w:val="24"/>
              </w:rPr>
              <w:t xml:space="preserve">Тема 3. </w:t>
            </w:r>
            <w:r w:rsidR="00633753" w:rsidRPr="00F22BE4">
              <w:rPr>
                <w:rFonts w:eastAsia="Andale Sans UI"/>
                <w:bCs/>
                <w:kern w:val="2"/>
                <w:sz w:val="24"/>
                <w:szCs w:val="24"/>
              </w:rPr>
              <w:t>Модульное и концентрированное обучение</w:t>
            </w:r>
          </w:p>
          <w:p w:rsidR="008F0D5B" w:rsidRPr="00F22BE4" w:rsidRDefault="008F0D5B" w:rsidP="004B4B03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22BE4" w:rsidRDefault="008F0D5B" w:rsidP="004B4B03">
            <w:pPr>
              <w:ind w:left="57"/>
              <w:jc w:val="both"/>
            </w:pPr>
            <w:r w:rsidRPr="00F22BE4"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22BE4" w:rsidRDefault="008F0D5B" w:rsidP="00080554">
            <w:pPr>
              <w:ind w:left="57"/>
              <w:jc w:val="both"/>
            </w:pPr>
            <w:r w:rsidRPr="00F22BE4">
              <w:t> </w:t>
            </w:r>
            <w:r w:rsidR="00080554" w:rsidRPr="00F22BE4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22BE4" w:rsidRDefault="008F0D5B" w:rsidP="004B4B03">
            <w:pPr>
              <w:ind w:left="57"/>
              <w:jc w:val="both"/>
            </w:pPr>
            <w:r w:rsidRPr="00F22BE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22BE4" w:rsidRDefault="00080554" w:rsidP="004B4B03">
            <w:pPr>
              <w:ind w:left="57"/>
              <w:jc w:val="both"/>
            </w:pPr>
            <w:r w:rsidRPr="00F22BE4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22BE4" w:rsidRDefault="00080554" w:rsidP="004B4B03">
            <w:pPr>
              <w:ind w:left="57"/>
              <w:jc w:val="both"/>
            </w:pPr>
            <w:r w:rsidRPr="00F22BE4"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22BE4" w:rsidRDefault="00080554" w:rsidP="004B4B03">
            <w:pPr>
              <w:ind w:left="57"/>
              <w:jc w:val="both"/>
              <w:rPr>
                <w:b/>
                <w:bCs/>
              </w:rPr>
            </w:pPr>
            <w:r w:rsidRPr="00F22BE4">
              <w:rPr>
                <w:b/>
                <w:bCs/>
              </w:rPr>
              <w:t>37</w:t>
            </w:r>
          </w:p>
        </w:tc>
      </w:tr>
      <w:tr w:rsidR="008F0D5B" w:rsidRPr="00F22BE4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22BE4" w:rsidRDefault="008F0D5B" w:rsidP="004B4B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22BE4" w:rsidRDefault="008F0D5B" w:rsidP="004B4B03">
            <w:pPr>
              <w:ind w:left="57"/>
              <w:jc w:val="both"/>
              <w:rPr>
                <w:i/>
                <w:iCs/>
              </w:rPr>
            </w:pPr>
            <w:r w:rsidRPr="00F22BE4">
              <w:rPr>
                <w:i/>
                <w:iCs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22BE4" w:rsidRDefault="008F0D5B" w:rsidP="004B4B03">
            <w:pPr>
              <w:ind w:left="57"/>
              <w:jc w:val="both"/>
              <w:rPr>
                <w:i/>
                <w:iCs/>
              </w:rPr>
            </w:pPr>
            <w:r w:rsidRPr="00F22BE4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22BE4" w:rsidRDefault="008F0D5B" w:rsidP="004B4B03">
            <w:pPr>
              <w:ind w:left="57"/>
              <w:jc w:val="both"/>
              <w:rPr>
                <w:i/>
                <w:iCs/>
              </w:rPr>
            </w:pPr>
            <w:r w:rsidRPr="00F22BE4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22BE4" w:rsidRDefault="008F0D5B" w:rsidP="00080554">
            <w:pPr>
              <w:ind w:left="57"/>
              <w:jc w:val="both"/>
              <w:rPr>
                <w:i/>
                <w:iCs/>
              </w:rPr>
            </w:pPr>
            <w:r w:rsidRPr="00F22BE4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22BE4" w:rsidRDefault="008F0D5B" w:rsidP="004B4B03">
            <w:pPr>
              <w:ind w:left="57"/>
              <w:jc w:val="both"/>
              <w:rPr>
                <w:i/>
                <w:iCs/>
              </w:rPr>
            </w:pPr>
            <w:r w:rsidRPr="00F22BE4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22BE4" w:rsidRDefault="008F0D5B" w:rsidP="004B4B03">
            <w:pPr>
              <w:ind w:left="57"/>
              <w:jc w:val="both"/>
              <w:rPr>
                <w:b/>
                <w:bCs/>
                <w:i/>
                <w:iCs/>
              </w:rPr>
            </w:pPr>
            <w:r w:rsidRPr="00F22BE4">
              <w:rPr>
                <w:b/>
                <w:bCs/>
                <w:i/>
                <w:iCs/>
              </w:rPr>
              <w:t>2</w:t>
            </w:r>
          </w:p>
        </w:tc>
      </w:tr>
      <w:tr w:rsidR="008F0D5B" w:rsidRPr="00F22BE4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F22BE4" w:rsidRDefault="008F0D5B" w:rsidP="004B4B03">
            <w:pPr>
              <w:ind w:left="57"/>
              <w:jc w:val="both"/>
              <w:rPr>
                <w:sz w:val="24"/>
                <w:szCs w:val="24"/>
              </w:rPr>
            </w:pPr>
            <w:r w:rsidRPr="00F22BE4">
              <w:rPr>
                <w:b/>
                <w:sz w:val="24"/>
                <w:szCs w:val="24"/>
              </w:rPr>
              <w:t xml:space="preserve">Тема4. </w:t>
            </w:r>
            <w:r w:rsidR="00633753" w:rsidRPr="00F22BE4">
              <w:rPr>
                <w:rFonts w:eastAsia="Andale Sans UI"/>
                <w:bCs/>
                <w:kern w:val="2"/>
                <w:sz w:val="24"/>
                <w:szCs w:val="24"/>
              </w:rPr>
              <w:t>Технологии дифференцированного обучения</w:t>
            </w:r>
            <w:r w:rsidR="00633753" w:rsidRPr="00F22BE4">
              <w:rPr>
                <w:sz w:val="24"/>
                <w:szCs w:val="24"/>
              </w:rPr>
              <w:t>.</w:t>
            </w:r>
            <w:r w:rsidRPr="00F22BE4">
              <w:rPr>
                <w:sz w:val="24"/>
                <w:szCs w:val="24"/>
              </w:rPr>
              <w:t xml:space="preserve"> </w:t>
            </w:r>
          </w:p>
          <w:p w:rsidR="008F0D5B" w:rsidRPr="00F22BE4" w:rsidRDefault="008F0D5B" w:rsidP="004B4B03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22BE4" w:rsidRDefault="008F0D5B" w:rsidP="004B4B03">
            <w:pPr>
              <w:ind w:left="57"/>
              <w:jc w:val="both"/>
            </w:pPr>
            <w:r w:rsidRPr="00F22BE4"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22BE4" w:rsidRDefault="00080554" w:rsidP="004B4B03">
            <w:pPr>
              <w:ind w:left="57"/>
              <w:jc w:val="both"/>
            </w:pPr>
            <w:r w:rsidRPr="00F22BE4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22BE4" w:rsidRDefault="008F0D5B" w:rsidP="004B4B03">
            <w:pPr>
              <w:ind w:left="57"/>
              <w:jc w:val="both"/>
            </w:pPr>
            <w:r w:rsidRPr="00F22BE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22BE4" w:rsidRDefault="00080554" w:rsidP="004B4B03">
            <w:pPr>
              <w:ind w:left="57"/>
              <w:jc w:val="both"/>
            </w:pPr>
            <w:r w:rsidRPr="00F22BE4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22BE4" w:rsidRDefault="00080554" w:rsidP="004B4B03">
            <w:pPr>
              <w:ind w:left="57"/>
              <w:jc w:val="both"/>
            </w:pPr>
            <w:r w:rsidRPr="00F22BE4"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22BE4" w:rsidRDefault="00080554" w:rsidP="004B4B03">
            <w:pPr>
              <w:ind w:left="57"/>
              <w:jc w:val="both"/>
              <w:rPr>
                <w:b/>
                <w:bCs/>
              </w:rPr>
            </w:pPr>
            <w:r w:rsidRPr="00F22BE4">
              <w:rPr>
                <w:b/>
                <w:bCs/>
              </w:rPr>
              <w:t>40</w:t>
            </w:r>
          </w:p>
        </w:tc>
      </w:tr>
      <w:tr w:rsidR="008F0D5B" w:rsidRPr="00F22BE4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22BE4" w:rsidRDefault="008F0D5B" w:rsidP="004B4B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22BE4" w:rsidRDefault="008F0D5B" w:rsidP="004B4B03">
            <w:pPr>
              <w:ind w:left="57"/>
              <w:jc w:val="both"/>
              <w:rPr>
                <w:i/>
                <w:iCs/>
              </w:rPr>
            </w:pPr>
            <w:r w:rsidRPr="00F22BE4">
              <w:rPr>
                <w:i/>
                <w:iCs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22BE4" w:rsidRDefault="008F0D5B" w:rsidP="004B4B03">
            <w:pPr>
              <w:ind w:left="57"/>
              <w:jc w:val="both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22BE4" w:rsidRDefault="008F0D5B" w:rsidP="004B4B03">
            <w:pPr>
              <w:ind w:left="57"/>
              <w:jc w:val="both"/>
              <w:rPr>
                <w:i/>
                <w:iCs/>
              </w:rPr>
            </w:pPr>
            <w:r w:rsidRPr="00F22BE4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22BE4" w:rsidRDefault="008F0D5B" w:rsidP="004B4B03">
            <w:pPr>
              <w:ind w:left="57"/>
              <w:jc w:val="both"/>
              <w:rPr>
                <w:i/>
                <w:iCs/>
              </w:rPr>
            </w:pPr>
            <w:r w:rsidRPr="00F22BE4">
              <w:rPr>
                <w:i/>
                <w:iCs/>
              </w:rPr>
              <w:t> </w:t>
            </w:r>
            <w:r w:rsidR="00080554" w:rsidRPr="00F22BE4">
              <w:rPr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22BE4" w:rsidRDefault="008F0D5B" w:rsidP="004B4B03">
            <w:pPr>
              <w:ind w:left="57"/>
              <w:jc w:val="both"/>
              <w:rPr>
                <w:i/>
                <w:iCs/>
              </w:rPr>
            </w:pPr>
            <w:r w:rsidRPr="00F22BE4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22BE4" w:rsidRDefault="00080554" w:rsidP="004B4B03">
            <w:pPr>
              <w:ind w:left="57"/>
              <w:jc w:val="both"/>
              <w:rPr>
                <w:b/>
                <w:bCs/>
                <w:i/>
                <w:iCs/>
              </w:rPr>
            </w:pPr>
            <w:r w:rsidRPr="00F22BE4">
              <w:rPr>
                <w:b/>
                <w:bCs/>
                <w:i/>
                <w:iCs/>
              </w:rPr>
              <w:t>1</w:t>
            </w:r>
          </w:p>
        </w:tc>
      </w:tr>
      <w:tr w:rsidR="008F0D5B" w:rsidRPr="00F22BE4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F22BE4" w:rsidRDefault="008F0D5B" w:rsidP="004B4B03">
            <w:pPr>
              <w:ind w:left="57"/>
              <w:jc w:val="both"/>
              <w:rPr>
                <w:sz w:val="24"/>
                <w:szCs w:val="24"/>
              </w:rPr>
            </w:pPr>
            <w:r w:rsidRPr="00F22BE4">
              <w:rPr>
                <w:b/>
                <w:sz w:val="24"/>
                <w:szCs w:val="24"/>
              </w:rPr>
              <w:t>Тема5</w:t>
            </w:r>
            <w:r w:rsidRPr="00F22BE4">
              <w:rPr>
                <w:sz w:val="24"/>
                <w:szCs w:val="24"/>
              </w:rPr>
              <w:t>.</w:t>
            </w:r>
            <w:r w:rsidR="00633753" w:rsidRPr="00F22BE4">
              <w:rPr>
                <w:rFonts w:eastAsia="Andale Sans UI"/>
                <w:b/>
                <w:spacing w:val="9"/>
                <w:kern w:val="2"/>
                <w:sz w:val="24"/>
                <w:szCs w:val="24"/>
              </w:rPr>
              <w:t xml:space="preserve"> </w:t>
            </w:r>
            <w:r w:rsidR="00633753" w:rsidRPr="00F22BE4">
              <w:rPr>
                <w:rFonts w:eastAsia="Andale Sans UI"/>
                <w:spacing w:val="9"/>
                <w:kern w:val="2"/>
                <w:sz w:val="24"/>
                <w:szCs w:val="24"/>
              </w:rPr>
              <w:t>Диалоговые и дискуссионные технологии</w:t>
            </w:r>
            <w:r w:rsidR="00633753" w:rsidRPr="00F22B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22BE4" w:rsidRDefault="008F0D5B" w:rsidP="004B4B03">
            <w:pPr>
              <w:ind w:left="57"/>
              <w:jc w:val="both"/>
            </w:pPr>
            <w:r w:rsidRPr="00F22BE4"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22BE4" w:rsidRDefault="00080554" w:rsidP="004B4B03">
            <w:pPr>
              <w:ind w:left="57"/>
              <w:jc w:val="both"/>
            </w:pPr>
            <w:r w:rsidRPr="00F22BE4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22BE4" w:rsidRDefault="008F0D5B" w:rsidP="004B4B03">
            <w:pPr>
              <w:ind w:left="57"/>
              <w:jc w:val="both"/>
            </w:pPr>
            <w:r w:rsidRPr="00F22BE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22BE4" w:rsidRDefault="008F0D5B" w:rsidP="004B4B03">
            <w:pPr>
              <w:ind w:left="57"/>
              <w:jc w:val="both"/>
            </w:pPr>
            <w:r w:rsidRPr="00F22BE4"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22BE4" w:rsidRDefault="00080554" w:rsidP="004B4B03">
            <w:pPr>
              <w:ind w:left="57"/>
              <w:jc w:val="both"/>
            </w:pPr>
            <w:r w:rsidRPr="00F22BE4"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22BE4" w:rsidRDefault="00080554" w:rsidP="004B4B03">
            <w:pPr>
              <w:ind w:left="57"/>
              <w:jc w:val="both"/>
              <w:rPr>
                <w:b/>
                <w:bCs/>
              </w:rPr>
            </w:pPr>
            <w:r w:rsidRPr="00F22BE4">
              <w:rPr>
                <w:b/>
                <w:bCs/>
              </w:rPr>
              <w:t>41</w:t>
            </w:r>
          </w:p>
        </w:tc>
      </w:tr>
      <w:tr w:rsidR="008F0D5B" w:rsidRPr="00F22BE4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22BE4" w:rsidRDefault="008F0D5B" w:rsidP="004B4B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22BE4" w:rsidRDefault="008F0D5B" w:rsidP="004B4B03">
            <w:pPr>
              <w:ind w:left="57"/>
              <w:jc w:val="both"/>
              <w:rPr>
                <w:i/>
                <w:iCs/>
              </w:rPr>
            </w:pPr>
            <w:r w:rsidRPr="00F22BE4">
              <w:rPr>
                <w:i/>
                <w:iCs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22BE4" w:rsidRDefault="008F0D5B" w:rsidP="004B4B03">
            <w:pPr>
              <w:ind w:left="57"/>
              <w:jc w:val="both"/>
              <w:rPr>
                <w:i/>
                <w:iCs/>
              </w:rPr>
            </w:pPr>
            <w:r w:rsidRPr="00F22BE4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22BE4" w:rsidRDefault="008F0D5B" w:rsidP="004B4B03">
            <w:pPr>
              <w:ind w:left="57"/>
              <w:jc w:val="both"/>
              <w:rPr>
                <w:i/>
                <w:iCs/>
              </w:rPr>
            </w:pPr>
            <w:r w:rsidRPr="00F22BE4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22BE4" w:rsidRDefault="008F0D5B" w:rsidP="004B4B03">
            <w:pPr>
              <w:ind w:left="57"/>
              <w:jc w:val="both"/>
              <w:rPr>
                <w:i/>
                <w:iCs/>
              </w:rPr>
            </w:pPr>
            <w:r w:rsidRPr="00F22BE4">
              <w:rPr>
                <w:i/>
                <w:iCs/>
              </w:rPr>
              <w:t> </w:t>
            </w:r>
            <w:r w:rsidR="00080554" w:rsidRPr="00F22BE4">
              <w:rPr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22BE4" w:rsidRDefault="008F0D5B" w:rsidP="004B4B03">
            <w:pPr>
              <w:ind w:left="57"/>
              <w:jc w:val="both"/>
              <w:rPr>
                <w:i/>
                <w:iCs/>
              </w:rPr>
            </w:pPr>
            <w:r w:rsidRPr="00F22BE4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22BE4" w:rsidRDefault="00080554" w:rsidP="004B4B03">
            <w:pPr>
              <w:ind w:left="57"/>
              <w:jc w:val="both"/>
              <w:rPr>
                <w:b/>
                <w:bCs/>
                <w:i/>
                <w:iCs/>
              </w:rPr>
            </w:pPr>
            <w:r w:rsidRPr="00F22BE4">
              <w:rPr>
                <w:b/>
                <w:bCs/>
                <w:i/>
                <w:iCs/>
              </w:rPr>
              <w:t>1</w:t>
            </w:r>
          </w:p>
        </w:tc>
      </w:tr>
      <w:tr w:rsidR="008F0D5B" w:rsidRPr="00F22BE4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F22BE4" w:rsidRDefault="008F0D5B" w:rsidP="004B4B03">
            <w:pPr>
              <w:ind w:left="57"/>
              <w:jc w:val="both"/>
              <w:rPr>
                <w:sz w:val="24"/>
                <w:szCs w:val="24"/>
              </w:rPr>
            </w:pPr>
            <w:r w:rsidRPr="00F22BE4">
              <w:rPr>
                <w:b/>
                <w:sz w:val="24"/>
                <w:szCs w:val="24"/>
              </w:rPr>
              <w:t xml:space="preserve">Тема 6. </w:t>
            </w:r>
            <w:r w:rsidR="00633753" w:rsidRPr="00F22BE4">
              <w:rPr>
                <w:rFonts w:eastAsia="Andale Sans UI"/>
                <w:kern w:val="2"/>
                <w:sz w:val="24"/>
                <w:szCs w:val="24"/>
              </w:rPr>
              <w:t>Технологии компьютерного обучения и контроля</w:t>
            </w:r>
            <w:r w:rsidRPr="00F22BE4">
              <w:rPr>
                <w:sz w:val="24"/>
                <w:szCs w:val="24"/>
              </w:rPr>
              <w:t xml:space="preserve">. </w:t>
            </w:r>
          </w:p>
          <w:p w:rsidR="008F0D5B" w:rsidRPr="00F22BE4" w:rsidRDefault="008F0D5B" w:rsidP="004B4B03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22BE4" w:rsidRDefault="008F0D5B" w:rsidP="004B4B03">
            <w:pPr>
              <w:ind w:left="57"/>
              <w:jc w:val="both"/>
            </w:pPr>
            <w:r w:rsidRPr="00F22BE4"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22BE4" w:rsidRDefault="00080554" w:rsidP="004B4B03">
            <w:pPr>
              <w:ind w:left="57"/>
              <w:jc w:val="both"/>
            </w:pPr>
            <w:r w:rsidRPr="00F22BE4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22BE4" w:rsidRDefault="008F0D5B" w:rsidP="004B4B03">
            <w:pPr>
              <w:ind w:left="57"/>
              <w:jc w:val="both"/>
            </w:pPr>
            <w:r w:rsidRPr="00F22BE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22BE4" w:rsidRDefault="00080554" w:rsidP="004B4B03">
            <w:pPr>
              <w:ind w:left="57"/>
              <w:jc w:val="both"/>
            </w:pPr>
            <w:r w:rsidRPr="00F22BE4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22BE4" w:rsidRDefault="00080554" w:rsidP="004B4B03">
            <w:pPr>
              <w:ind w:left="57"/>
              <w:jc w:val="both"/>
            </w:pPr>
            <w:r w:rsidRPr="00F22BE4"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22BE4" w:rsidRDefault="00080554" w:rsidP="004B4B03">
            <w:pPr>
              <w:ind w:left="57"/>
              <w:jc w:val="both"/>
              <w:rPr>
                <w:b/>
                <w:bCs/>
              </w:rPr>
            </w:pPr>
            <w:r w:rsidRPr="00F22BE4">
              <w:rPr>
                <w:b/>
                <w:bCs/>
              </w:rPr>
              <w:t>41</w:t>
            </w:r>
          </w:p>
        </w:tc>
      </w:tr>
      <w:tr w:rsidR="008F0D5B" w:rsidRPr="00F22BE4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22BE4" w:rsidRDefault="008F0D5B" w:rsidP="004B4B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22BE4" w:rsidRDefault="008F0D5B" w:rsidP="004B4B03">
            <w:pPr>
              <w:ind w:left="57"/>
              <w:jc w:val="both"/>
              <w:rPr>
                <w:i/>
                <w:iCs/>
              </w:rPr>
            </w:pPr>
            <w:r w:rsidRPr="00F22BE4">
              <w:rPr>
                <w:i/>
                <w:iCs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22BE4" w:rsidRDefault="008F0D5B" w:rsidP="004B4B03">
            <w:pPr>
              <w:ind w:left="57"/>
              <w:jc w:val="both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22BE4" w:rsidRDefault="008F0D5B" w:rsidP="004B4B03">
            <w:pPr>
              <w:ind w:left="57"/>
              <w:jc w:val="both"/>
              <w:rPr>
                <w:i/>
                <w:iCs/>
              </w:rPr>
            </w:pPr>
            <w:r w:rsidRPr="00F22BE4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22BE4" w:rsidRDefault="008F0D5B" w:rsidP="004B4B03">
            <w:pPr>
              <w:ind w:left="57"/>
              <w:jc w:val="both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22BE4" w:rsidRDefault="008F0D5B" w:rsidP="004B4B03">
            <w:pPr>
              <w:ind w:left="57"/>
              <w:jc w:val="both"/>
              <w:rPr>
                <w:i/>
                <w:iCs/>
              </w:rPr>
            </w:pPr>
            <w:r w:rsidRPr="00F22BE4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22BE4" w:rsidRDefault="008F0D5B" w:rsidP="004B4B03">
            <w:pPr>
              <w:ind w:left="57"/>
              <w:jc w:val="both"/>
              <w:rPr>
                <w:b/>
                <w:bCs/>
                <w:i/>
                <w:iCs/>
              </w:rPr>
            </w:pPr>
          </w:p>
        </w:tc>
      </w:tr>
      <w:tr w:rsidR="008F0D5B" w:rsidRPr="00F22BE4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F22BE4" w:rsidRDefault="008F0D5B" w:rsidP="004B4B03">
            <w:pPr>
              <w:ind w:left="57"/>
              <w:jc w:val="both"/>
              <w:rPr>
                <w:sz w:val="24"/>
                <w:szCs w:val="24"/>
              </w:rPr>
            </w:pPr>
            <w:r w:rsidRPr="00F22BE4">
              <w:rPr>
                <w:b/>
                <w:sz w:val="24"/>
                <w:szCs w:val="24"/>
              </w:rPr>
              <w:t>Тема 7</w:t>
            </w:r>
            <w:r w:rsidRPr="00F22BE4">
              <w:rPr>
                <w:sz w:val="24"/>
                <w:szCs w:val="24"/>
              </w:rPr>
              <w:t xml:space="preserve">. </w:t>
            </w:r>
            <w:r w:rsidR="00633753" w:rsidRPr="00F22BE4">
              <w:rPr>
                <w:rFonts w:eastAsia="Andale Sans UI"/>
                <w:bCs/>
                <w:kern w:val="2"/>
                <w:sz w:val="24"/>
                <w:szCs w:val="24"/>
              </w:rPr>
              <w:t>Инновационные методы и технологии обучения в вузе</w:t>
            </w:r>
            <w:r w:rsidRPr="00F22BE4">
              <w:rPr>
                <w:sz w:val="24"/>
                <w:szCs w:val="24"/>
              </w:rPr>
              <w:t xml:space="preserve"> </w:t>
            </w:r>
          </w:p>
          <w:p w:rsidR="008F0D5B" w:rsidRPr="00F22BE4" w:rsidRDefault="008F0D5B" w:rsidP="004B4B03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22BE4" w:rsidRDefault="008F0D5B" w:rsidP="004B4B03">
            <w:pPr>
              <w:ind w:left="57"/>
              <w:jc w:val="both"/>
            </w:pPr>
            <w:r w:rsidRPr="00F22BE4">
              <w:lastRenderedPageBreak/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22BE4" w:rsidRDefault="008F0D5B" w:rsidP="004B4B03">
            <w:pPr>
              <w:ind w:left="57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22BE4" w:rsidRDefault="008F0D5B" w:rsidP="004B4B03">
            <w:pPr>
              <w:ind w:left="57"/>
              <w:jc w:val="both"/>
            </w:pPr>
            <w:r w:rsidRPr="00F22BE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22BE4" w:rsidRDefault="00080554" w:rsidP="004B4B03">
            <w:pPr>
              <w:ind w:left="57"/>
              <w:jc w:val="both"/>
            </w:pPr>
            <w:r w:rsidRPr="00F22BE4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22BE4" w:rsidRDefault="00080554" w:rsidP="004B4B03">
            <w:pPr>
              <w:ind w:left="57"/>
              <w:jc w:val="both"/>
            </w:pPr>
            <w:r w:rsidRPr="00F22BE4"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22BE4" w:rsidRDefault="00080554" w:rsidP="004B4B03">
            <w:pPr>
              <w:ind w:left="57"/>
              <w:jc w:val="both"/>
              <w:rPr>
                <w:b/>
                <w:bCs/>
              </w:rPr>
            </w:pPr>
            <w:r w:rsidRPr="00F22BE4">
              <w:rPr>
                <w:b/>
                <w:bCs/>
              </w:rPr>
              <w:t>41</w:t>
            </w:r>
          </w:p>
        </w:tc>
      </w:tr>
      <w:tr w:rsidR="008F0D5B" w:rsidRPr="00F22BE4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22BE4" w:rsidRDefault="008F0D5B" w:rsidP="004B4B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22BE4" w:rsidRDefault="008F0D5B" w:rsidP="004B4B03">
            <w:pPr>
              <w:ind w:left="57"/>
              <w:jc w:val="both"/>
              <w:rPr>
                <w:i/>
                <w:iCs/>
              </w:rPr>
            </w:pPr>
            <w:r w:rsidRPr="00F22BE4">
              <w:rPr>
                <w:i/>
                <w:iCs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22BE4" w:rsidRDefault="008F0D5B" w:rsidP="004B4B03">
            <w:pPr>
              <w:ind w:left="57"/>
              <w:jc w:val="both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22BE4" w:rsidRDefault="008F0D5B" w:rsidP="004B4B03">
            <w:pPr>
              <w:ind w:left="57"/>
              <w:jc w:val="both"/>
              <w:rPr>
                <w:i/>
                <w:iCs/>
              </w:rPr>
            </w:pPr>
            <w:r w:rsidRPr="00F22BE4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22BE4" w:rsidRDefault="008F0D5B" w:rsidP="004B4B03">
            <w:pPr>
              <w:ind w:left="57"/>
              <w:jc w:val="both"/>
              <w:rPr>
                <w:i/>
                <w:iCs/>
              </w:rPr>
            </w:pPr>
            <w:r w:rsidRPr="00F22BE4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22BE4" w:rsidRDefault="008F0D5B" w:rsidP="004B4B03">
            <w:pPr>
              <w:ind w:left="57"/>
              <w:jc w:val="both"/>
              <w:rPr>
                <w:i/>
                <w:iCs/>
              </w:rPr>
            </w:pPr>
            <w:r w:rsidRPr="00F22BE4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22BE4" w:rsidRDefault="008F0D5B" w:rsidP="004B4B03">
            <w:pPr>
              <w:ind w:left="57"/>
              <w:jc w:val="both"/>
              <w:rPr>
                <w:b/>
                <w:bCs/>
                <w:i/>
                <w:iCs/>
              </w:rPr>
            </w:pPr>
            <w:r w:rsidRPr="00F22BE4">
              <w:rPr>
                <w:b/>
                <w:bCs/>
                <w:i/>
                <w:iCs/>
              </w:rPr>
              <w:t>0</w:t>
            </w:r>
          </w:p>
        </w:tc>
      </w:tr>
      <w:tr w:rsidR="008F0D5B" w:rsidRPr="00F22BE4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22BE4" w:rsidRDefault="008F0D5B" w:rsidP="004B4B03">
            <w:pPr>
              <w:ind w:left="57"/>
              <w:jc w:val="center"/>
            </w:pPr>
            <w:r w:rsidRPr="00F22BE4">
              <w:t>Всего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22BE4" w:rsidRDefault="008F0D5B" w:rsidP="004B4B03">
            <w:pPr>
              <w:ind w:left="57"/>
              <w:jc w:val="both"/>
            </w:pPr>
            <w:r w:rsidRPr="00F22BE4"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22BE4" w:rsidRDefault="008F0D5B" w:rsidP="004B4B03">
            <w:pPr>
              <w:ind w:left="57"/>
              <w:jc w:val="both"/>
            </w:pPr>
            <w:r w:rsidRPr="00F22BE4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22BE4" w:rsidRDefault="008F0D5B" w:rsidP="004B4B03">
            <w:pPr>
              <w:ind w:left="57"/>
              <w:jc w:val="both"/>
            </w:pPr>
            <w:r w:rsidRPr="00F22BE4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22BE4" w:rsidRDefault="00080554" w:rsidP="004B4B03">
            <w:pPr>
              <w:ind w:left="57"/>
              <w:jc w:val="both"/>
            </w:pPr>
            <w:r w:rsidRPr="00F22BE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22BE4" w:rsidRDefault="00080554" w:rsidP="004B4B03">
            <w:pPr>
              <w:ind w:left="57"/>
              <w:jc w:val="both"/>
            </w:pPr>
            <w:r w:rsidRPr="00F22BE4"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22BE4" w:rsidRDefault="00080554" w:rsidP="004B4B03">
            <w:pPr>
              <w:ind w:left="57"/>
              <w:jc w:val="both"/>
              <w:rPr>
                <w:b/>
                <w:bCs/>
              </w:rPr>
            </w:pPr>
            <w:r w:rsidRPr="00F22BE4">
              <w:rPr>
                <w:b/>
                <w:bCs/>
              </w:rPr>
              <w:t>279</w:t>
            </w:r>
          </w:p>
        </w:tc>
      </w:tr>
      <w:tr w:rsidR="008F0D5B" w:rsidRPr="00F22BE4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22BE4" w:rsidRDefault="008F0D5B" w:rsidP="004B4B03"/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22BE4" w:rsidRDefault="008F0D5B" w:rsidP="004B4B03">
            <w:pPr>
              <w:ind w:left="57"/>
              <w:jc w:val="both"/>
              <w:rPr>
                <w:i/>
                <w:iCs/>
              </w:rPr>
            </w:pPr>
            <w:r w:rsidRPr="00F22BE4">
              <w:rPr>
                <w:i/>
                <w:iCs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22BE4" w:rsidRDefault="008F0D5B" w:rsidP="004B4B03">
            <w:pPr>
              <w:ind w:left="57"/>
              <w:jc w:val="both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22BE4" w:rsidRDefault="008F0D5B" w:rsidP="004B4B03">
            <w:pPr>
              <w:ind w:left="57"/>
              <w:jc w:val="both"/>
              <w:rPr>
                <w:i/>
                <w:iCs/>
              </w:rPr>
            </w:pPr>
            <w:r w:rsidRPr="00F22BE4">
              <w:rPr>
                <w:i/>
                <w:i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22BE4" w:rsidRDefault="00080554" w:rsidP="004B4B03">
            <w:pPr>
              <w:ind w:left="57"/>
              <w:jc w:val="both"/>
              <w:rPr>
                <w:i/>
                <w:iCs/>
              </w:rPr>
            </w:pPr>
            <w:r w:rsidRPr="00F22BE4">
              <w:rPr>
                <w:i/>
                <w:i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22BE4" w:rsidRDefault="008F0D5B" w:rsidP="004B4B03">
            <w:pPr>
              <w:ind w:left="57"/>
              <w:jc w:val="both"/>
              <w:rPr>
                <w:i/>
                <w:iCs/>
              </w:rPr>
            </w:pPr>
            <w:r w:rsidRPr="00F22BE4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22BE4" w:rsidRDefault="00080554" w:rsidP="004B4B03">
            <w:pPr>
              <w:ind w:left="57"/>
              <w:jc w:val="both"/>
              <w:rPr>
                <w:b/>
                <w:bCs/>
                <w:i/>
                <w:iCs/>
              </w:rPr>
            </w:pPr>
            <w:r w:rsidRPr="00F22BE4">
              <w:rPr>
                <w:b/>
                <w:bCs/>
                <w:i/>
                <w:iCs/>
              </w:rPr>
              <w:t>4</w:t>
            </w:r>
          </w:p>
        </w:tc>
      </w:tr>
      <w:tr w:rsidR="008F0D5B" w:rsidRPr="00F22BE4" w:rsidTr="004B4B03">
        <w:trPr>
          <w:trHeight w:val="8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D5B" w:rsidRPr="00F22BE4" w:rsidRDefault="008F0D5B" w:rsidP="000614D6">
            <w:pPr>
              <w:ind w:left="57"/>
              <w:jc w:val="center"/>
            </w:pPr>
            <w:r w:rsidRPr="00F22BE4">
              <w:t>Контроль</w:t>
            </w:r>
            <w:r w:rsidR="000614D6" w:rsidRPr="00F22BE4">
              <w:t>(экзамен</w:t>
            </w:r>
            <w:r w:rsidRPr="00F22BE4">
              <w:t>)</w:t>
            </w:r>
          </w:p>
        </w:tc>
        <w:tc>
          <w:tcPr>
            <w:tcW w:w="0" w:type="auto"/>
            <w:shd w:val="clear" w:color="auto" w:fill="595959"/>
            <w:vAlign w:val="center"/>
            <w:hideMark/>
          </w:tcPr>
          <w:p w:rsidR="008F0D5B" w:rsidRPr="00F22BE4" w:rsidRDefault="008F0D5B" w:rsidP="004B4B03">
            <w:pPr>
              <w:ind w:left="57"/>
              <w:jc w:val="both"/>
            </w:pPr>
            <w:r w:rsidRPr="00F22BE4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F0D5B" w:rsidRPr="00F22BE4" w:rsidRDefault="008F0D5B" w:rsidP="004B4B03">
            <w:pPr>
              <w:ind w:left="57"/>
              <w:jc w:val="both"/>
            </w:pPr>
            <w:r w:rsidRPr="00F22BE4">
              <w:t> </w:t>
            </w:r>
          </w:p>
        </w:tc>
        <w:tc>
          <w:tcPr>
            <w:tcW w:w="0" w:type="auto"/>
            <w:shd w:val="clear" w:color="auto" w:fill="595959"/>
            <w:vAlign w:val="center"/>
            <w:hideMark/>
          </w:tcPr>
          <w:p w:rsidR="008F0D5B" w:rsidRPr="00F22BE4" w:rsidRDefault="008F0D5B" w:rsidP="004B4B03">
            <w:pPr>
              <w:ind w:left="57"/>
              <w:jc w:val="both"/>
            </w:pPr>
            <w:r w:rsidRPr="00F22BE4">
              <w:t> </w:t>
            </w:r>
          </w:p>
        </w:tc>
        <w:tc>
          <w:tcPr>
            <w:tcW w:w="0" w:type="auto"/>
            <w:shd w:val="clear" w:color="auto" w:fill="595959"/>
            <w:vAlign w:val="center"/>
            <w:hideMark/>
          </w:tcPr>
          <w:p w:rsidR="008F0D5B" w:rsidRPr="00F22BE4" w:rsidRDefault="008F0D5B" w:rsidP="004B4B03">
            <w:pPr>
              <w:ind w:left="57"/>
              <w:jc w:val="both"/>
            </w:pPr>
            <w:r w:rsidRPr="00F22BE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22BE4" w:rsidRDefault="008F0D5B" w:rsidP="004B4B03">
            <w:pPr>
              <w:ind w:left="57"/>
              <w:jc w:val="both"/>
            </w:pPr>
            <w:r w:rsidRPr="00F22BE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0D5B" w:rsidRPr="00F22BE4" w:rsidRDefault="00080554" w:rsidP="004B4B03">
            <w:pPr>
              <w:ind w:left="57"/>
              <w:jc w:val="both"/>
              <w:rPr>
                <w:b/>
                <w:bCs/>
              </w:rPr>
            </w:pPr>
            <w:r w:rsidRPr="00F22BE4">
              <w:rPr>
                <w:b/>
                <w:bCs/>
              </w:rPr>
              <w:t>9</w:t>
            </w:r>
          </w:p>
        </w:tc>
      </w:tr>
      <w:tr w:rsidR="008F0D5B" w:rsidRPr="00F22BE4" w:rsidTr="004B4B03">
        <w:trPr>
          <w:trHeight w:val="8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22BE4" w:rsidRDefault="008F0D5B" w:rsidP="004B4B03">
            <w:pPr>
              <w:ind w:left="57"/>
              <w:jc w:val="center"/>
            </w:pPr>
            <w:r w:rsidRPr="00F22BE4">
              <w:t xml:space="preserve">Всего </w:t>
            </w:r>
            <w:r w:rsidR="001109FE">
              <w:t xml:space="preserve">с </w:t>
            </w:r>
            <w:r w:rsidR="000614D6" w:rsidRPr="00F22BE4">
              <w:t>экзамен</w:t>
            </w:r>
            <w:r w:rsidRPr="00F22BE4">
              <w:t>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F0D5B" w:rsidRPr="00F22BE4" w:rsidRDefault="008F0D5B" w:rsidP="004B4B03">
            <w:pPr>
              <w:ind w:left="57"/>
              <w:jc w:val="both"/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F0D5B" w:rsidRPr="00F22BE4" w:rsidRDefault="008F0D5B" w:rsidP="004B4B03">
            <w:pPr>
              <w:ind w:left="57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F0D5B" w:rsidRPr="00F22BE4" w:rsidRDefault="008F0D5B" w:rsidP="004B4B03">
            <w:pPr>
              <w:ind w:left="57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F0D5B" w:rsidRPr="00F22BE4" w:rsidRDefault="008F0D5B" w:rsidP="004B4B03">
            <w:pPr>
              <w:ind w:left="57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F0D5B" w:rsidRPr="00F22BE4" w:rsidRDefault="008F0D5B" w:rsidP="004B4B03">
            <w:pPr>
              <w:ind w:left="57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22BE4" w:rsidRDefault="00080554" w:rsidP="004B4B03">
            <w:pPr>
              <w:ind w:left="57"/>
              <w:jc w:val="both"/>
              <w:rPr>
                <w:b/>
                <w:bCs/>
              </w:rPr>
            </w:pPr>
            <w:r w:rsidRPr="00F22BE4">
              <w:rPr>
                <w:b/>
                <w:bCs/>
              </w:rPr>
              <w:t>288</w:t>
            </w:r>
          </w:p>
        </w:tc>
      </w:tr>
    </w:tbl>
    <w:p w:rsidR="00420E03" w:rsidRPr="00F22BE4" w:rsidRDefault="00420E03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76E53" w:rsidRPr="007746F8" w:rsidRDefault="00A76E53" w:rsidP="00A76E53">
      <w:pPr>
        <w:ind w:firstLine="709"/>
        <w:jc w:val="both"/>
        <w:rPr>
          <w:b/>
          <w:i/>
          <w:sz w:val="16"/>
          <w:szCs w:val="16"/>
        </w:rPr>
      </w:pPr>
      <w:r w:rsidRPr="007746F8">
        <w:rPr>
          <w:b/>
          <w:i/>
          <w:sz w:val="16"/>
          <w:szCs w:val="16"/>
        </w:rPr>
        <w:t>* Примечания:</w:t>
      </w:r>
    </w:p>
    <w:p w:rsidR="007A4235" w:rsidRPr="007746F8" w:rsidRDefault="007A4235" w:rsidP="007A4235">
      <w:pPr>
        <w:ind w:firstLine="720"/>
        <w:jc w:val="both"/>
        <w:rPr>
          <w:b/>
          <w:sz w:val="16"/>
          <w:szCs w:val="16"/>
        </w:rPr>
      </w:pPr>
      <w:r w:rsidRPr="007746F8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7A4235" w:rsidRPr="007746F8" w:rsidRDefault="007A4235" w:rsidP="007A4235">
      <w:pPr>
        <w:ind w:firstLine="720"/>
        <w:jc w:val="both"/>
        <w:rPr>
          <w:sz w:val="16"/>
          <w:szCs w:val="16"/>
        </w:rPr>
      </w:pPr>
      <w:r w:rsidRPr="007746F8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727D82" w:rsidRPr="007746F8">
        <w:rPr>
          <w:sz w:val="16"/>
          <w:szCs w:val="16"/>
        </w:rPr>
        <w:t>«</w:t>
      </w:r>
      <w:r w:rsidR="00083FF0" w:rsidRPr="007746F8">
        <w:rPr>
          <w:b/>
          <w:bCs/>
          <w:sz w:val="16"/>
          <w:szCs w:val="16"/>
        </w:rPr>
        <w:t>Современные педагогические технологии</w:t>
      </w:r>
      <w:r w:rsidR="00727D82" w:rsidRPr="007746F8">
        <w:rPr>
          <w:sz w:val="16"/>
          <w:szCs w:val="16"/>
        </w:rPr>
        <w:t>»</w:t>
      </w:r>
      <w:r w:rsidRPr="007746F8">
        <w:rPr>
          <w:sz w:val="16"/>
          <w:szCs w:val="16"/>
        </w:rPr>
        <w:t xml:space="preserve"> согласно требованиям </w:t>
      </w:r>
      <w:r w:rsidRPr="007746F8">
        <w:rPr>
          <w:b/>
          <w:sz w:val="16"/>
          <w:szCs w:val="16"/>
        </w:rPr>
        <w:t>частей 3-5 статьи 13, статьи 30, пункта 3 части 1 статьи 34</w:t>
      </w:r>
      <w:r w:rsidRPr="007746F8">
        <w:rPr>
          <w:sz w:val="16"/>
          <w:szCs w:val="16"/>
        </w:rPr>
        <w:t xml:space="preserve"> Федерального закона Российской Федерации </w:t>
      </w:r>
      <w:r w:rsidRPr="007746F8">
        <w:rPr>
          <w:b/>
          <w:sz w:val="16"/>
          <w:szCs w:val="16"/>
        </w:rPr>
        <w:t>от 29.12.2012 № 273-ФЗ</w:t>
      </w:r>
      <w:r w:rsidRPr="007746F8">
        <w:rPr>
          <w:sz w:val="16"/>
          <w:szCs w:val="16"/>
        </w:rPr>
        <w:t xml:space="preserve"> </w:t>
      </w:r>
      <w:r w:rsidR="00727D82" w:rsidRPr="007746F8">
        <w:rPr>
          <w:sz w:val="16"/>
          <w:szCs w:val="16"/>
        </w:rPr>
        <w:t>«</w:t>
      </w:r>
      <w:r w:rsidRPr="007746F8">
        <w:rPr>
          <w:sz w:val="16"/>
          <w:szCs w:val="16"/>
        </w:rPr>
        <w:t>Об образовании в Российской Федерации</w:t>
      </w:r>
      <w:r w:rsidR="00727D82" w:rsidRPr="007746F8">
        <w:rPr>
          <w:sz w:val="16"/>
          <w:szCs w:val="16"/>
        </w:rPr>
        <w:t>»</w:t>
      </w:r>
      <w:r w:rsidRPr="007746F8">
        <w:rPr>
          <w:sz w:val="16"/>
          <w:szCs w:val="16"/>
        </w:rPr>
        <w:t xml:space="preserve">; </w:t>
      </w:r>
      <w:r w:rsidRPr="007746F8">
        <w:rPr>
          <w:b/>
          <w:sz w:val="16"/>
          <w:szCs w:val="16"/>
        </w:rPr>
        <w:t>пунктов 16, 38</w:t>
      </w:r>
      <w:r w:rsidRPr="007746F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7A4235" w:rsidRPr="007746F8" w:rsidRDefault="007A4235" w:rsidP="007A4235">
      <w:pPr>
        <w:ind w:firstLine="720"/>
        <w:jc w:val="both"/>
        <w:rPr>
          <w:b/>
          <w:sz w:val="16"/>
          <w:szCs w:val="16"/>
        </w:rPr>
      </w:pPr>
      <w:r w:rsidRPr="007746F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7A4235" w:rsidRPr="007746F8" w:rsidRDefault="007A4235" w:rsidP="007A4235">
      <w:pPr>
        <w:ind w:firstLine="720"/>
        <w:jc w:val="both"/>
        <w:rPr>
          <w:sz w:val="16"/>
          <w:szCs w:val="16"/>
        </w:rPr>
      </w:pPr>
      <w:r w:rsidRPr="007746F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746F8">
        <w:rPr>
          <w:b/>
          <w:sz w:val="16"/>
          <w:szCs w:val="16"/>
        </w:rPr>
        <w:t>статьи 79</w:t>
      </w:r>
      <w:r w:rsidRPr="007746F8">
        <w:rPr>
          <w:sz w:val="16"/>
          <w:szCs w:val="16"/>
        </w:rPr>
        <w:t xml:space="preserve"> Федерального закона Российской Федерации </w:t>
      </w:r>
      <w:r w:rsidRPr="007746F8">
        <w:rPr>
          <w:b/>
          <w:sz w:val="16"/>
          <w:szCs w:val="16"/>
        </w:rPr>
        <w:t>от 29.12.2012 № 273-ФЗ</w:t>
      </w:r>
      <w:r w:rsidRPr="007746F8">
        <w:rPr>
          <w:sz w:val="16"/>
          <w:szCs w:val="16"/>
        </w:rPr>
        <w:t xml:space="preserve"> </w:t>
      </w:r>
      <w:r w:rsidR="00727D82" w:rsidRPr="007746F8">
        <w:rPr>
          <w:sz w:val="16"/>
          <w:szCs w:val="16"/>
        </w:rPr>
        <w:t>«</w:t>
      </w:r>
      <w:r w:rsidRPr="007746F8">
        <w:rPr>
          <w:sz w:val="16"/>
          <w:szCs w:val="16"/>
        </w:rPr>
        <w:t>Об образовании в Российской Федерации</w:t>
      </w:r>
      <w:r w:rsidR="00727D82" w:rsidRPr="007746F8">
        <w:rPr>
          <w:sz w:val="16"/>
          <w:szCs w:val="16"/>
        </w:rPr>
        <w:t>»</w:t>
      </w:r>
      <w:r w:rsidRPr="007746F8">
        <w:rPr>
          <w:sz w:val="16"/>
          <w:szCs w:val="16"/>
        </w:rPr>
        <w:t xml:space="preserve">; </w:t>
      </w:r>
      <w:r w:rsidRPr="007746F8">
        <w:rPr>
          <w:b/>
          <w:sz w:val="16"/>
          <w:szCs w:val="16"/>
        </w:rPr>
        <w:t>раздела III</w:t>
      </w:r>
      <w:r w:rsidRPr="007746F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7746F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746F8">
        <w:rPr>
          <w:sz w:val="16"/>
          <w:szCs w:val="16"/>
        </w:rPr>
        <w:t>).</w:t>
      </w:r>
    </w:p>
    <w:p w:rsidR="007A4235" w:rsidRPr="007746F8" w:rsidRDefault="007A4235" w:rsidP="007A4235">
      <w:pPr>
        <w:ind w:firstLine="720"/>
        <w:jc w:val="both"/>
        <w:rPr>
          <w:b/>
          <w:sz w:val="16"/>
          <w:szCs w:val="16"/>
        </w:rPr>
      </w:pPr>
      <w:r w:rsidRPr="007746F8">
        <w:rPr>
          <w:b/>
          <w:sz w:val="16"/>
          <w:szCs w:val="16"/>
        </w:rPr>
        <w:t xml:space="preserve">в) </w:t>
      </w:r>
      <w:r w:rsidRPr="007746F8">
        <w:rPr>
          <w:sz w:val="16"/>
          <w:szCs w:val="16"/>
        </w:rPr>
        <w:t xml:space="preserve">Для лиц, зачисленных для продолжения обучения в соответствии с частью 5 статьи 5 Федерального закона от 05.05.2014 № 84-ФЗ </w:t>
      </w:r>
      <w:r w:rsidR="00727D82" w:rsidRPr="007746F8">
        <w:rPr>
          <w:sz w:val="16"/>
          <w:szCs w:val="16"/>
        </w:rPr>
        <w:t>«</w:t>
      </w:r>
      <w:r w:rsidRPr="007746F8">
        <w:rPr>
          <w:sz w:val="16"/>
          <w:szCs w:val="16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727D82" w:rsidRPr="007746F8">
        <w:rPr>
          <w:sz w:val="16"/>
          <w:szCs w:val="16"/>
        </w:rPr>
        <w:t>«</w:t>
      </w:r>
      <w:r w:rsidRPr="007746F8">
        <w:rPr>
          <w:sz w:val="16"/>
          <w:szCs w:val="16"/>
        </w:rPr>
        <w:t>Об образовании в Российской Федерации</w:t>
      </w:r>
      <w:r w:rsidR="00727D82" w:rsidRPr="007746F8">
        <w:rPr>
          <w:sz w:val="16"/>
          <w:szCs w:val="16"/>
        </w:rPr>
        <w:t>»</w:t>
      </w:r>
      <w:r w:rsidRPr="007746F8">
        <w:rPr>
          <w:sz w:val="16"/>
          <w:szCs w:val="16"/>
        </w:rPr>
        <w:t>:</w:t>
      </w:r>
    </w:p>
    <w:p w:rsidR="007A4235" w:rsidRPr="007746F8" w:rsidRDefault="007A4235" w:rsidP="007A4235">
      <w:pPr>
        <w:ind w:firstLine="720"/>
        <w:jc w:val="both"/>
        <w:rPr>
          <w:sz w:val="16"/>
          <w:szCs w:val="16"/>
        </w:rPr>
      </w:pPr>
      <w:r w:rsidRPr="007746F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7746F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7746F8">
        <w:rPr>
          <w:sz w:val="16"/>
          <w:szCs w:val="16"/>
        </w:rPr>
        <w:t xml:space="preserve">Федерального закона Российской Федерации </w:t>
      </w:r>
      <w:r w:rsidRPr="007746F8">
        <w:rPr>
          <w:b/>
          <w:sz w:val="16"/>
          <w:szCs w:val="16"/>
        </w:rPr>
        <w:t>от 29.12.2012 № 273-ФЗ</w:t>
      </w:r>
      <w:r w:rsidRPr="007746F8">
        <w:rPr>
          <w:sz w:val="16"/>
          <w:szCs w:val="16"/>
        </w:rPr>
        <w:t xml:space="preserve"> </w:t>
      </w:r>
      <w:r w:rsidR="00727D82" w:rsidRPr="007746F8">
        <w:rPr>
          <w:sz w:val="16"/>
          <w:szCs w:val="16"/>
        </w:rPr>
        <w:t>«</w:t>
      </w:r>
      <w:r w:rsidRPr="007746F8">
        <w:rPr>
          <w:sz w:val="16"/>
          <w:szCs w:val="16"/>
        </w:rPr>
        <w:t>Об образовании в Российской Федерации</w:t>
      </w:r>
      <w:r w:rsidR="00727D82" w:rsidRPr="007746F8">
        <w:rPr>
          <w:sz w:val="16"/>
          <w:szCs w:val="16"/>
        </w:rPr>
        <w:t>»</w:t>
      </w:r>
      <w:r w:rsidRPr="007746F8">
        <w:rPr>
          <w:sz w:val="16"/>
          <w:szCs w:val="16"/>
        </w:rPr>
        <w:t xml:space="preserve">; </w:t>
      </w:r>
      <w:r w:rsidRPr="007746F8">
        <w:rPr>
          <w:b/>
          <w:sz w:val="16"/>
          <w:szCs w:val="16"/>
        </w:rPr>
        <w:t>пункта 20</w:t>
      </w:r>
      <w:r w:rsidRPr="007746F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7746F8">
        <w:rPr>
          <w:b/>
          <w:sz w:val="16"/>
          <w:szCs w:val="16"/>
        </w:rPr>
        <w:t>частью 5 статьи 5</w:t>
      </w:r>
      <w:r w:rsidRPr="007746F8">
        <w:rPr>
          <w:sz w:val="16"/>
          <w:szCs w:val="16"/>
        </w:rPr>
        <w:t xml:space="preserve"> Федерального закона </w:t>
      </w:r>
      <w:r w:rsidRPr="007746F8">
        <w:rPr>
          <w:b/>
          <w:sz w:val="16"/>
          <w:szCs w:val="16"/>
        </w:rPr>
        <w:t>от 05.05.2014 № 84-ФЗ</w:t>
      </w:r>
      <w:r w:rsidRPr="007746F8">
        <w:rPr>
          <w:sz w:val="16"/>
          <w:szCs w:val="16"/>
        </w:rPr>
        <w:t xml:space="preserve"> </w:t>
      </w:r>
      <w:r w:rsidR="00727D82" w:rsidRPr="007746F8">
        <w:rPr>
          <w:sz w:val="16"/>
          <w:szCs w:val="16"/>
        </w:rPr>
        <w:t>«</w:t>
      </w:r>
      <w:r w:rsidRPr="007746F8">
        <w:rPr>
          <w:sz w:val="16"/>
          <w:szCs w:val="16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</w:t>
      </w:r>
      <w:r w:rsidR="00727D82" w:rsidRPr="007746F8">
        <w:rPr>
          <w:sz w:val="16"/>
          <w:szCs w:val="16"/>
        </w:rPr>
        <w:t>«</w:t>
      </w:r>
      <w:r w:rsidRPr="007746F8">
        <w:rPr>
          <w:sz w:val="16"/>
          <w:szCs w:val="16"/>
        </w:rPr>
        <w:t>Об образовании в Российской Федерации</w:t>
      </w:r>
      <w:r w:rsidR="00727D82" w:rsidRPr="007746F8">
        <w:rPr>
          <w:sz w:val="16"/>
          <w:szCs w:val="16"/>
        </w:rPr>
        <w:t>»</w:t>
      </w:r>
      <w:r w:rsidRPr="007746F8">
        <w:rPr>
          <w:sz w:val="16"/>
          <w:szCs w:val="16"/>
        </w:rPr>
        <w:t>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7A4235" w:rsidRPr="007746F8" w:rsidRDefault="007A4235" w:rsidP="007A4235">
      <w:pPr>
        <w:ind w:firstLine="720"/>
        <w:jc w:val="both"/>
        <w:rPr>
          <w:sz w:val="16"/>
          <w:szCs w:val="16"/>
        </w:rPr>
      </w:pPr>
      <w:r w:rsidRPr="007746F8">
        <w:rPr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76E53" w:rsidRPr="00F22BE4" w:rsidRDefault="007A4235" w:rsidP="007A4235">
      <w:pPr>
        <w:ind w:firstLine="709"/>
        <w:jc w:val="both"/>
        <w:rPr>
          <w:sz w:val="24"/>
          <w:szCs w:val="24"/>
        </w:rPr>
      </w:pPr>
      <w:r w:rsidRPr="007746F8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7746F8">
        <w:rPr>
          <w:b/>
          <w:sz w:val="16"/>
          <w:szCs w:val="16"/>
        </w:rPr>
        <w:t>пункта 9 части 1 статьи 33, части 3 статьи 34</w:t>
      </w:r>
      <w:r w:rsidRPr="007746F8">
        <w:rPr>
          <w:sz w:val="16"/>
          <w:szCs w:val="16"/>
        </w:rPr>
        <w:t xml:space="preserve"> Федерального закона Российской Федерации </w:t>
      </w:r>
      <w:r w:rsidRPr="007746F8">
        <w:rPr>
          <w:b/>
          <w:sz w:val="16"/>
          <w:szCs w:val="16"/>
        </w:rPr>
        <w:t>от 29.12.2012 № 273-ФЗ</w:t>
      </w:r>
      <w:r w:rsidRPr="007746F8">
        <w:rPr>
          <w:sz w:val="16"/>
          <w:szCs w:val="16"/>
        </w:rPr>
        <w:t xml:space="preserve"> </w:t>
      </w:r>
      <w:r w:rsidR="00727D82" w:rsidRPr="007746F8">
        <w:rPr>
          <w:sz w:val="16"/>
          <w:szCs w:val="16"/>
        </w:rPr>
        <w:t>«</w:t>
      </w:r>
      <w:r w:rsidRPr="007746F8">
        <w:rPr>
          <w:sz w:val="16"/>
          <w:szCs w:val="16"/>
        </w:rPr>
        <w:t>Об образовании в Российской Федерации</w:t>
      </w:r>
      <w:r w:rsidR="00727D82" w:rsidRPr="007746F8">
        <w:rPr>
          <w:sz w:val="16"/>
          <w:szCs w:val="16"/>
        </w:rPr>
        <w:t>»</w:t>
      </w:r>
      <w:r w:rsidRPr="007746F8">
        <w:rPr>
          <w:sz w:val="16"/>
          <w:szCs w:val="16"/>
        </w:rPr>
        <w:t xml:space="preserve">; </w:t>
      </w:r>
      <w:r w:rsidRPr="007746F8">
        <w:rPr>
          <w:b/>
          <w:sz w:val="16"/>
          <w:szCs w:val="16"/>
        </w:rPr>
        <w:t>пункта 43</w:t>
      </w:r>
      <w:r w:rsidRPr="007746F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</w:t>
      </w:r>
      <w:r w:rsidRPr="007746F8">
        <w:rPr>
          <w:sz w:val="16"/>
          <w:szCs w:val="16"/>
        </w:rPr>
        <w:lastRenderedPageBreak/>
        <w:t>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</w:r>
      <w:r w:rsidR="00A76E53" w:rsidRPr="007746F8">
        <w:rPr>
          <w:sz w:val="16"/>
          <w:szCs w:val="16"/>
        </w:rPr>
        <w:t>.</w:t>
      </w:r>
    </w:p>
    <w:p w:rsidR="00135938" w:rsidRPr="00F22BE4" w:rsidRDefault="00135938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F22BE4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22BE4">
        <w:rPr>
          <w:b/>
          <w:sz w:val="24"/>
          <w:szCs w:val="24"/>
        </w:rPr>
        <w:t>5.</w:t>
      </w:r>
      <w:r w:rsidR="00114770" w:rsidRPr="00F22BE4">
        <w:rPr>
          <w:b/>
          <w:sz w:val="24"/>
          <w:szCs w:val="24"/>
        </w:rPr>
        <w:t>3</w:t>
      </w:r>
      <w:r w:rsidRPr="00F22BE4">
        <w:rPr>
          <w:b/>
          <w:sz w:val="24"/>
          <w:szCs w:val="24"/>
        </w:rPr>
        <w:t xml:space="preserve"> Содержание дисциплины</w:t>
      </w:r>
    </w:p>
    <w:p w:rsidR="00F013CD" w:rsidRPr="00F22BE4" w:rsidRDefault="00F013CD" w:rsidP="000A03AC">
      <w:pPr>
        <w:ind w:firstLine="709"/>
        <w:jc w:val="both"/>
        <w:rPr>
          <w:b/>
          <w:sz w:val="24"/>
          <w:szCs w:val="24"/>
        </w:rPr>
      </w:pPr>
    </w:p>
    <w:p w:rsidR="000A03AC" w:rsidRPr="00F22BE4" w:rsidRDefault="00A5652A" w:rsidP="000A03AC">
      <w:pPr>
        <w:ind w:firstLine="709"/>
        <w:jc w:val="both"/>
        <w:rPr>
          <w:sz w:val="24"/>
          <w:szCs w:val="24"/>
        </w:rPr>
      </w:pPr>
      <w:r w:rsidRPr="00F22BE4">
        <w:rPr>
          <w:b/>
          <w:sz w:val="24"/>
          <w:szCs w:val="24"/>
        </w:rPr>
        <w:t>Тема № 1.</w:t>
      </w:r>
      <w:r w:rsidRPr="00F22BE4">
        <w:rPr>
          <w:sz w:val="24"/>
          <w:szCs w:val="24"/>
        </w:rPr>
        <w:t xml:space="preserve"> </w:t>
      </w:r>
      <w:r w:rsidR="00080554" w:rsidRPr="00F22BE4">
        <w:rPr>
          <w:rFonts w:eastAsia="Andale Sans UI"/>
          <w:bCs/>
          <w:kern w:val="2"/>
          <w:sz w:val="24"/>
          <w:szCs w:val="24"/>
        </w:rPr>
        <w:t>Особенности педагогической  технологии</w:t>
      </w:r>
      <w:r w:rsidR="000A03AC" w:rsidRPr="00F22BE4">
        <w:rPr>
          <w:sz w:val="24"/>
          <w:szCs w:val="24"/>
        </w:rPr>
        <w:t xml:space="preserve">. </w:t>
      </w:r>
    </w:p>
    <w:p w:rsidR="00F013CD" w:rsidRPr="00F22BE4" w:rsidRDefault="00F94B95" w:rsidP="00F013CD">
      <w:pPr>
        <w:tabs>
          <w:tab w:val="left" w:pos="1005"/>
        </w:tabs>
        <w:suppressAutoHyphens/>
        <w:autoSpaceDE/>
        <w:autoSpaceDN/>
        <w:adjustRightInd/>
        <w:ind w:firstLine="54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Понятие технологии. </w:t>
      </w:r>
      <w:r w:rsidR="00F013CD" w:rsidRPr="00F22BE4">
        <w:rPr>
          <w:rFonts w:eastAsia="Andale Sans UI"/>
          <w:kern w:val="2"/>
          <w:sz w:val="24"/>
          <w:szCs w:val="24"/>
        </w:rPr>
        <w:t xml:space="preserve">Классификация  технологий. Объект и замысел  в технологии. Наукоёмкость технологии. Алгоритмизируемость гуманитарных технологий. Технологический подход в обучении и воспитании. Понятие </w:t>
      </w:r>
      <w:r w:rsidR="00727D82" w:rsidRPr="00F22BE4">
        <w:rPr>
          <w:rFonts w:eastAsia="Andale Sans UI"/>
          <w:kern w:val="2"/>
          <w:sz w:val="24"/>
          <w:szCs w:val="24"/>
        </w:rPr>
        <w:t>«</w:t>
      </w:r>
      <w:r w:rsidR="00F013CD" w:rsidRPr="00F22BE4">
        <w:rPr>
          <w:rFonts w:eastAsia="Andale Sans UI"/>
          <w:kern w:val="2"/>
          <w:sz w:val="24"/>
          <w:szCs w:val="24"/>
        </w:rPr>
        <w:t>педагогическая технология</w:t>
      </w:r>
      <w:r w:rsidR="00727D82" w:rsidRPr="00F22BE4">
        <w:rPr>
          <w:rFonts w:eastAsia="Andale Sans UI"/>
          <w:kern w:val="2"/>
          <w:sz w:val="24"/>
          <w:szCs w:val="24"/>
        </w:rPr>
        <w:t>»</w:t>
      </w:r>
      <w:r w:rsidR="00F013CD" w:rsidRPr="00F22BE4">
        <w:rPr>
          <w:rFonts w:eastAsia="Andale Sans UI"/>
          <w:kern w:val="2"/>
          <w:sz w:val="24"/>
          <w:szCs w:val="24"/>
        </w:rPr>
        <w:t>. Педагогическая технология как проект учебно-воспитательного процесса. Структура педагогической технологии. Технология и содержание образования.</w:t>
      </w:r>
      <w:r w:rsidR="00F013CD" w:rsidRPr="00F22BE4">
        <w:rPr>
          <w:rFonts w:eastAsia="Andale Sans UI"/>
          <w:b/>
          <w:bCs/>
          <w:kern w:val="2"/>
          <w:sz w:val="24"/>
          <w:szCs w:val="24"/>
        </w:rPr>
        <w:t xml:space="preserve"> </w:t>
      </w:r>
      <w:r w:rsidR="00F013CD" w:rsidRPr="00F22BE4">
        <w:rPr>
          <w:rFonts w:eastAsia="Andale Sans UI"/>
          <w:kern w:val="2"/>
          <w:sz w:val="24"/>
          <w:szCs w:val="24"/>
        </w:rPr>
        <w:t>Психологические основания  педагогических технологий</w:t>
      </w:r>
    </w:p>
    <w:p w:rsidR="00F013CD" w:rsidRPr="00F22BE4" w:rsidRDefault="00F013CD" w:rsidP="000A03AC">
      <w:pPr>
        <w:ind w:firstLine="709"/>
        <w:jc w:val="both"/>
        <w:rPr>
          <w:b/>
          <w:sz w:val="24"/>
          <w:szCs w:val="24"/>
        </w:rPr>
      </w:pPr>
    </w:p>
    <w:p w:rsidR="000A03AC" w:rsidRPr="00F22BE4" w:rsidRDefault="00A5652A" w:rsidP="000A03AC">
      <w:pPr>
        <w:ind w:firstLine="709"/>
        <w:jc w:val="both"/>
        <w:rPr>
          <w:sz w:val="24"/>
          <w:szCs w:val="24"/>
        </w:rPr>
      </w:pPr>
      <w:r w:rsidRPr="00F22BE4">
        <w:rPr>
          <w:b/>
          <w:sz w:val="24"/>
          <w:szCs w:val="24"/>
        </w:rPr>
        <w:t>Тема № 2.</w:t>
      </w:r>
      <w:r w:rsidRPr="00F22BE4">
        <w:rPr>
          <w:sz w:val="24"/>
          <w:szCs w:val="24"/>
        </w:rPr>
        <w:t xml:space="preserve"> </w:t>
      </w:r>
      <w:r w:rsidR="00080554" w:rsidRPr="00F22BE4">
        <w:rPr>
          <w:rFonts w:eastAsia="Andale Sans UI"/>
          <w:bCs/>
          <w:kern w:val="2"/>
          <w:sz w:val="24"/>
          <w:szCs w:val="24"/>
        </w:rPr>
        <w:t>Исследовательские и поисковые технологии</w:t>
      </w:r>
      <w:r w:rsidR="000A03AC" w:rsidRPr="00F22BE4">
        <w:rPr>
          <w:sz w:val="24"/>
          <w:szCs w:val="24"/>
        </w:rPr>
        <w:t xml:space="preserve">. </w:t>
      </w:r>
    </w:p>
    <w:p w:rsidR="000A03AC" w:rsidRPr="00F22BE4" w:rsidRDefault="00834CC1" w:rsidP="00834CC1">
      <w:pPr>
        <w:suppressAutoHyphens/>
        <w:autoSpaceDE/>
        <w:autoSpaceDN/>
        <w:adjustRightInd/>
        <w:ind w:firstLine="555"/>
        <w:jc w:val="both"/>
        <w:rPr>
          <w:sz w:val="24"/>
          <w:szCs w:val="24"/>
        </w:rPr>
      </w:pPr>
      <w:r w:rsidRPr="00F22BE4">
        <w:rPr>
          <w:rFonts w:eastAsia="Andale Sans UI"/>
          <w:kern w:val="2"/>
          <w:sz w:val="24"/>
          <w:szCs w:val="24"/>
        </w:rPr>
        <w:t xml:space="preserve">Технология  проблемного обучения. Метод проектов. </w:t>
      </w:r>
      <w:r w:rsidRPr="00F22BE4">
        <w:rPr>
          <w:kern w:val="2"/>
          <w:sz w:val="24"/>
          <w:szCs w:val="24"/>
        </w:rPr>
        <w:t xml:space="preserve">Технология обучения как учебного исследования.  </w:t>
      </w:r>
      <w:r w:rsidRPr="00F22BE4">
        <w:rPr>
          <w:rFonts w:eastAsia="Andale Sans UI"/>
          <w:kern w:val="2"/>
          <w:sz w:val="24"/>
          <w:szCs w:val="24"/>
        </w:rPr>
        <w:t xml:space="preserve">Технология эвристического обучения.  </w:t>
      </w:r>
    </w:p>
    <w:p w:rsidR="00834CC1" w:rsidRPr="00F22BE4" w:rsidRDefault="00834CC1" w:rsidP="000A03A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A03AC" w:rsidRPr="00F22BE4" w:rsidRDefault="00A5652A" w:rsidP="000A03A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22BE4">
        <w:rPr>
          <w:b/>
          <w:sz w:val="24"/>
          <w:szCs w:val="24"/>
        </w:rPr>
        <w:t>Тема № 3.</w:t>
      </w:r>
      <w:r w:rsidRPr="00F22BE4">
        <w:rPr>
          <w:sz w:val="24"/>
          <w:szCs w:val="24"/>
        </w:rPr>
        <w:t xml:space="preserve"> </w:t>
      </w:r>
      <w:r w:rsidR="00080554" w:rsidRPr="00F22BE4">
        <w:rPr>
          <w:rFonts w:eastAsia="Andale Sans UI"/>
          <w:bCs/>
          <w:kern w:val="2"/>
          <w:sz w:val="24"/>
          <w:szCs w:val="24"/>
        </w:rPr>
        <w:t>Модульное и концентрированное обучение</w:t>
      </w:r>
      <w:r w:rsidR="000A03AC" w:rsidRPr="00F22BE4">
        <w:rPr>
          <w:sz w:val="24"/>
          <w:szCs w:val="24"/>
        </w:rPr>
        <w:t xml:space="preserve">. </w:t>
      </w:r>
    </w:p>
    <w:p w:rsidR="001376B8" w:rsidRPr="00F22BE4" w:rsidRDefault="00260D20" w:rsidP="00260D20">
      <w:pPr>
        <w:suppressAutoHyphens/>
        <w:autoSpaceDE/>
        <w:autoSpaceDN/>
        <w:adjustRightInd/>
        <w:ind w:firstLine="540"/>
        <w:jc w:val="both"/>
        <w:rPr>
          <w:sz w:val="24"/>
          <w:szCs w:val="24"/>
        </w:rPr>
      </w:pPr>
      <w:r w:rsidRPr="00F22BE4">
        <w:rPr>
          <w:rFonts w:eastAsia="Andale Sans UI"/>
          <w:kern w:val="2"/>
          <w:sz w:val="24"/>
          <w:szCs w:val="24"/>
        </w:rPr>
        <w:t xml:space="preserve">Технология модульного обучения. Модульно-рейтинговая система  оценивания. </w:t>
      </w:r>
      <w:r w:rsidRPr="00F22BE4">
        <w:rPr>
          <w:kern w:val="2"/>
          <w:sz w:val="24"/>
          <w:szCs w:val="24"/>
        </w:rPr>
        <w:t xml:space="preserve">Технология концентрированного обучения. </w:t>
      </w:r>
      <w:r w:rsidRPr="00F22BE4">
        <w:rPr>
          <w:rFonts w:eastAsia="Andale Sans UI"/>
          <w:kern w:val="2"/>
          <w:sz w:val="24"/>
          <w:szCs w:val="24"/>
        </w:rPr>
        <w:t>Варианты реализации технологии концентрированного обучения</w:t>
      </w:r>
      <w:r w:rsidR="001376B8" w:rsidRPr="00F22BE4">
        <w:rPr>
          <w:sz w:val="24"/>
          <w:szCs w:val="24"/>
        </w:rPr>
        <w:t xml:space="preserve">. </w:t>
      </w:r>
    </w:p>
    <w:p w:rsidR="0083132D" w:rsidRPr="00F22BE4" w:rsidRDefault="0083132D" w:rsidP="000A03A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A03AC" w:rsidRPr="00F22BE4" w:rsidRDefault="00A5652A" w:rsidP="000A03A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22BE4">
        <w:rPr>
          <w:b/>
          <w:sz w:val="24"/>
          <w:szCs w:val="24"/>
        </w:rPr>
        <w:t xml:space="preserve">Тема № 4. </w:t>
      </w:r>
      <w:r w:rsidR="00080554" w:rsidRPr="00F22BE4">
        <w:rPr>
          <w:rFonts w:eastAsia="Andale Sans UI"/>
          <w:bCs/>
          <w:kern w:val="2"/>
          <w:sz w:val="24"/>
          <w:szCs w:val="24"/>
        </w:rPr>
        <w:t>Технологии дифференцированного обучения</w:t>
      </w:r>
      <w:r w:rsidR="00080554" w:rsidRPr="00F22BE4">
        <w:rPr>
          <w:sz w:val="24"/>
          <w:szCs w:val="24"/>
        </w:rPr>
        <w:t>.</w:t>
      </w:r>
    </w:p>
    <w:p w:rsidR="0083132D" w:rsidRPr="00F22BE4" w:rsidRDefault="0083132D" w:rsidP="001233A4">
      <w:pPr>
        <w:suppressAutoHyphens/>
        <w:autoSpaceDE/>
        <w:autoSpaceDN/>
        <w:adjustRightInd/>
        <w:ind w:firstLine="540"/>
        <w:jc w:val="both"/>
        <w:rPr>
          <w:b/>
          <w:sz w:val="24"/>
          <w:szCs w:val="24"/>
        </w:rPr>
      </w:pPr>
      <w:r w:rsidRPr="00F22BE4">
        <w:rPr>
          <w:rFonts w:eastAsia="Andale Sans UI"/>
          <w:kern w:val="2"/>
          <w:sz w:val="24"/>
          <w:szCs w:val="24"/>
        </w:rPr>
        <w:t>Основные положения технологии дифференцированного обучения.</w:t>
      </w:r>
      <w:r w:rsidR="001233A4" w:rsidRPr="00F22BE4">
        <w:rPr>
          <w:rFonts w:eastAsia="Andale Sans UI"/>
          <w:kern w:val="2"/>
          <w:sz w:val="24"/>
          <w:szCs w:val="24"/>
        </w:rPr>
        <w:t xml:space="preserve"> </w:t>
      </w:r>
      <w:r w:rsidRPr="00F22BE4">
        <w:rPr>
          <w:rFonts w:eastAsia="Andale Sans UI"/>
          <w:kern w:val="2"/>
          <w:sz w:val="24"/>
          <w:szCs w:val="24"/>
        </w:rPr>
        <w:t>Индивидуальные  и групповые  траектории  развития  личности  обучаемых.</w:t>
      </w:r>
      <w:r w:rsidR="001233A4" w:rsidRPr="00F22BE4">
        <w:rPr>
          <w:rFonts w:eastAsia="Andale Sans UI"/>
          <w:kern w:val="2"/>
          <w:sz w:val="24"/>
          <w:szCs w:val="24"/>
        </w:rPr>
        <w:t xml:space="preserve"> </w:t>
      </w:r>
      <w:r w:rsidRPr="00F22BE4">
        <w:rPr>
          <w:rFonts w:eastAsia="Andale Sans UI"/>
          <w:kern w:val="2"/>
          <w:sz w:val="24"/>
          <w:szCs w:val="24"/>
        </w:rPr>
        <w:t xml:space="preserve">Методы развития критического мышления. </w:t>
      </w:r>
      <w:r w:rsidR="001233A4" w:rsidRPr="00F22BE4">
        <w:rPr>
          <w:rFonts w:eastAsia="Andale Sans UI"/>
          <w:kern w:val="2"/>
          <w:sz w:val="24"/>
          <w:szCs w:val="24"/>
        </w:rPr>
        <w:t xml:space="preserve"> </w:t>
      </w:r>
      <w:r w:rsidRPr="00F22BE4">
        <w:rPr>
          <w:rFonts w:eastAsia="Andale Sans UI"/>
          <w:kern w:val="2"/>
          <w:sz w:val="24"/>
          <w:szCs w:val="24"/>
        </w:rPr>
        <w:t>Технология педагогических мастерских</w:t>
      </w:r>
    </w:p>
    <w:p w:rsidR="000A03AC" w:rsidRPr="00F22BE4" w:rsidRDefault="00A5652A" w:rsidP="0083132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22BE4">
        <w:rPr>
          <w:b/>
          <w:sz w:val="24"/>
          <w:szCs w:val="24"/>
        </w:rPr>
        <w:t>Тема № 5.</w:t>
      </w:r>
      <w:r w:rsidRPr="00F22BE4">
        <w:rPr>
          <w:sz w:val="24"/>
          <w:szCs w:val="24"/>
        </w:rPr>
        <w:t xml:space="preserve"> </w:t>
      </w:r>
      <w:r w:rsidR="001F5E4F" w:rsidRPr="00F22BE4">
        <w:rPr>
          <w:rFonts w:eastAsia="Andale Sans UI"/>
          <w:spacing w:val="9"/>
          <w:kern w:val="2"/>
          <w:sz w:val="24"/>
          <w:szCs w:val="24"/>
        </w:rPr>
        <w:t>Диалоговые и дискуссионные технологии</w:t>
      </w:r>
      <w:r w:rsidR="000A03AC" w:rsidRPr="00F22BE4">
        <w:rPr>
          <w:sz w:val="24"/>
          <w:szCs w:val="24"/>
        </w:rPr>
        <w:t xml:space="preserve">. </w:t>
      </w:r>
    </w:p>
    <w:p w:rsidR="009E09C6" w:rsidRPr="00F22BE4" w:rsidRDefault="0083132D" w:rsidP="0083132D">
      <w:pPr>
        <w:suppressAutoHyphens/>
        <w:autoSpaceDE/>
        <w:autoSpaceDN/>
        <w:adjustRightInd/>
        <w:ind w:firstLine="540"/>
        <w:jc w:val="both"/>
        <w:rPr>
          <w:sz w:val="24"/>
          <w:szCs w:val="24"/>
        </w:rPr>
      </w:pPr>
      <w:r w:rsidRPr="00F22BE4">
        <w:rPr>
          <w:rFonts w:eastAsia="Andale Sans UI"/>
          <w:kern w:val="2"/>
          <w:sz w:val="24"/>
          <w:szCs w:val="24"/>
        </w:rPr>
        <w:t xml:space="preserve">Диалог и дискуссия в учебном процессе. </w:t>
      </w:r>
      <w:r w:rsidRPr="00F22BE4">
        <w:rPr>
          <w:kern w:val="2"/>
          <w:sz w:val="24"/>
          <w:szCs w:val="24"/>
        </w:rPr>
        <w:t xml:space="preserve">Технология коллективной мыследеятельности (КМД). </w:t>
      </w:r>
      <w:r w:rsidRPr="00F22BE4">
        <w:rPr>
          <w:rFonts w:eastAsia="Andale Sans UI"/>
          <w:kern w:val="2"/>
          <w:sz w:val="24"/>
          <w:szCs w:val="24"/>
        </w:rPr>
        <w:t>Технологии дидактических игр</w:t>
      </w:r>
      <w:r w:rsidR="000A03AC" w:rsidRPr="00F22BE4">
        <w:rPr>
          <w:sz w:val="24"/>
          <w:szCs w:val="24"/>
        </w:rPr>
        <w:t>.</w:t>
      </w:r>
      <w:r w:rsidR="009E09C6" w:rsidRPr="00F22BE4">
        <w:rPr>
          <w:sz w:val="24"/>
          <w:szCs w:val="24"/>
        </w:rPr>
        <w:t xml:space="preserve"> </w:t>
      </w:r>
    </w:p>
    <w:p w:rsidR="005126B6" w:rsidRPr="00F22BE4" w:rsidRDefault="005126B6" w:rsidP="000A03A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A03AC" w:rsidRPr="00F22BE4" w:rsidRDefault="00A5652A" w:rsidP="000A03A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22BE4">
        <w:rPr>
          <w:b/>
          <w:sz w:val="24"/>
          <w:szCs w:val="24"/>
        </w:rPr>
        <w:t>Тема № 6.</w:t>
      </w:r>
      <w:r w:rsidRPr="00F22BE4">
        <w:rPr>
          <w:sz w:val="24"/>
          <w:szCs w:val="24"/>
        </w:rPr>
        <w:t xml:space="preserve"> </w:t>
      </w:r>
      <w:r w:rsidR="006A4C28" w:rsidRPr="00F22BE4">
        <w:rPr>
          <w:rFonts w:eastAsia="Andale Sans UI"/>
          <w:kern w:val="2"/>
          <w:sz w:val="24"/>
          <w:szCs w:val="24"/>
        </w:rPr>
        <w:t>Технологии компьютерного обучения и контроля</w:t>
      </w:r>
      <w:r w:rsidR="000A03AC" w:rsidRPr="00F22BE4">
        <w:rPr>
          <w:sz w:val="24"/>
          <w:szCs w:val="24"/>
        </w:rPr>
        <w:t xml:space="preserve">. </w:t>
      </w:r>
    </w:p>
    <w:p w:rsidR="005126B6" w:rsidRPr="00F22BE4" w:rsidRDefault="005126B6" w:rsidP="00B4048C">
      <w:pPr>
        <w:suppressAutoHyphens/>
        <w:autoSpaceDE/>
        <w:autoSpaceDN/>
        <w:adjustRightInd/>
        <w:ind w:firstLine="555"/>
        <w:jc w:val="both"/>
        <w:rPr>
          <w:b/>
          <w:sz w:val="24"/>
          <w:szCs w:val="24"/>
        </w:rPr>
      </w:pPr>
      <w:r w:rsidRPr="00F22BE4">
        <w:rPr>
          <w:rFonts w:eastAsia="Andale Sans UI"/>
          <w:kern w:val="2"/>
          <w:sz w:val="24"/>
          <w:szCs w:val="24"/>
        </w:rPr>
        <w:t xml:space="preserve">Информационные коммуникационные технологии обучения. Эргономика программного продукта. Обеспечение индивидуализации обучения и объективности контроля (программные оболочки Эдукон, </w:t>
      </w:r>
      <w:r w:rsidRPr="00F22BE4">
        <w:rPr>
          <w:rFonts w:eastAsia="Andale Sans UI"/>
          <w:kern w:val="2"/>
          <w:sz w:val="24"/>
          <w:szCs w:val="24"/>
          <w:lang w:val="en-US"/>
        </w:rPr>
        <w:t>Learning</w:t>
      </w:r>
      <w:r w:rsidRPr="00F22BE4">
        <w:rPr>
          <w:rFonts w:eastAsia="Andale Sans UI"/>
          <w:kern w:val="2"/>
          <w:sz w:val="24"/>
          <w:szCs w:val="24"/>
        </w:rPr>
        <w:t xml:space="preserve"> </w:t>
      </w:r>
      <w:r w:rsidRPr="00F22BE4">
        <w:rPr>
          <w:rFonts w:eastAsia="Andale Sans UI"/>
          <w:kern w:val="2"/>
          <w:sz w:val="24"/>
          <w:szCs w:val="24"/>
          <w:lang w:val="en-US"/>
        </w:rPr>
        <w:t>space</w:t>
      </w:r>
      <w:r w:rsidRPr="00F22BE4">
        <w:rPr>
          <w:rFonts w:eastAsia="Andale Sans UI"/>
          <w:kern w:val="2"/>
          <w:sz w:val="24"/>
          <w:szCs w:val="24"/>
        </w:rPr>
        <w:t xml:space="preserve">  и др). Интернет в образовании: плюсы  и минусы</w:t>
      </w:r>
    </w:p>
    <w:p w:rsidR="005126B6" w:rsidRPr="00F22BE4" w:rsidRDefault="005126B6" w:rsidP="005126B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A03AC" w:rsidRPr="00F22BE4" w:rsidRDefault="00A5652A" w:rsidP="005126B6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22BE4">
        <w:rPr>
          <w:b/>
          <w:sz w:val="24"/>
          <w:szCs w:val="24"/>
        </w:rPr>
        <w:t>Тема № 7.</w:t>
      </w:r>
      <w:r w:rsidRPr="00F22BE4">
        <w:rPr>
          <w:sz w:val="24"/>
          <w:szCs w:val="24"/>
        </w:rPr>
        <w:t xml:space="preserve"> </w:t>
      </w:r>
      <w:r w:rsidR="006A4C28" w:rsidRPr="00F22BE4">
        <w:rPr>
          <w:rFonts w:eastAsia="Andale Sans UI"/>
          <w:bCs/>
          <w:kern w:val="2"/>
          <w:sz w:val="24"/>
          <w:szCs w:val="24"/>
        </w:rPr>
        <w:t>Инновационные методы и технологии обучения в вузе</w:t>
      </w:r>
      <w:r w:rsidR="000A03AC" w:rsidRPr="00F22BE4">
        <w:rPr>
          <w:sz w:val="24"/>
          <w:szCs w:val="24"/>
        </w:rPr>
        <w:t xml:space="preserve">. </w:t>
      </w:r>
    </w:p>
    <w:p w:rsidR="009E09C6" w:rsidRPr="00F22BE4" w:rsidRDefault="00A50037" w:rsidP="00A50037">
      <w:pPr>
        <w:suppressAutoHyphens/>
        <w:autoSpaceDE/>
        <w:autoSpaceDN/>
        <w:adjustRightInd/>
        <w:ind w:firstLine="540"/>
        <w:jc w:val="both"/>
        <w:rPr>
          <w:sz w:val="24"/>
          <w:szCs w:val="24"/>
        </w:rPr>
      </w:pPr>
      <w:r w:rsidRPr="00F22BE4">
        <w:rPr>
          <w:rFonts w:eastAsia="Andale Sans UI"/>
          <w:kern w:val="2"/>
          <w:sz w:val="24"/>
          <w:szCs w:val="24"/>
        </w:rPr>
        <w:t>Проектирование и реализация образовательной технологии в условиях многоуровневой подготовки в вузе. Неимитационные методы. Неигровые имитационные методы. Игровые имитационные методы: мозговой штурм, деловые игры: имитационные, операционные, ролевые, проектирование. Способы оценки компетенций</w:t>
      </w:r>
      <w:r w:rsidR="000A03AC" w:rsidRPr="00F22BE4">
        <w:rPr>
          <w:sz w:val="24"/>
          <w:szCs w:val="24"/>
        </w:rPr>
        <w:t>.</w:t>
      </w:r>
      <w:r w:rsidR="009E09C6" w:rsidRPr="00F22BE4">
        <w:rPr>
          <w:sz w:val="24"/>
          <w:szCs w:val="24"/>
        </w:rPr>
        <w:t>.</w:t>
      </w:r>
    </w:p>
    <w:p w:rsidR="004204A2" w:rsidRPr="00F22BE4" w:rsidRDefault="004204A2" w:rsidP="00707657">
      <w:pPr>
        <w:widowControl/>
        <w:shd w:val="clear" w:color="auto" w:fill="FFFFFF"/>
        <w:autoSpaceDE/>
        <w:autoSpaceDN/>
        <w:adjustRightInd/>
        <w:ind w:firstLine="709"/>
        <w:rPr>
          <w:b/>
          <w:sz w:val="24"/>
          <w:szCs w:val="24"/>
        </w:rPr>
      </w:pPr>
    </w:p>
    <w:p w:rsidR="00DB7107" w:rsidRPr="00F22BE4" w:rsidRDefault="00DB7107" w:rsidP="00707657">
      <w:pPr>
        <w:widowControl/>
        <w:shd w:val="clear" w:color="auto" w:fill="FFFFFF"/>
        <w:autoSpaceDE/>
        <w:autoSpaceDN/>
        <w:adjustRightInd/>
        <w:ind w:firstLine="709"/>
        <w:rPr>
          <w:b/>
          <w:sz w:val="24"/>
          <w:szCs w:val="24"/>
        </w:rPr>
      </w:pPr>
      <w:r w:rsidRPr="00F22BE4">
        <w:rPr>
          <w:b/>
          <w:sz w:val="24"/>
          <w:szCs w:val="24"/>
        </w:rPr>
        <w:t>5.3. Перечень практических занятий</w:t>
      </w:r>
    </w:p>
    <w:p w:rsidR="00427821" w:rsidRPr="00F22BE4" w:rsidRDefault="00427821" w:rsidP="000A03AC">
      <w:pPr>
        <w:ind w:left="57"/>
        <w:jc w:val="both"/>
        <w:rPr>
          <w:b/>
          <w:sz w:val="24"/>
          <w:szCs w:val="24"/>
        </w:rPr>
      </w:pPr>
    </w:p>
    <w:p w:rsidR="000A03AC" w:rsidRPr="00F22BE4" w:rsidRDefault="001376B8" w:rsidP="000A03AC">
      <w:pPr>
        <w:ind w:left="57"/>
        <w:jc w:val="both"/>
        <w:rPr>
          <w:b/>
          <w:sz w:val="24"/>
          <w:szCs w:val="24"/>
        </w:rPr>
      </w:pPr>
      <w:r w:rsidRPr="00F22BE4">
        <w:rPr>
          <w:b/>
          <w:sz w:val="24"/>
          <w:szCs w:val="24"/>
        </w:rPr>
        <w:t>Практическое занятие 1.</w:t>
      </w:r>
      <w:r w:rsidR="00CD3A60" w:rsidRPr="00F22BE4">
        <w:rPr>
          <w:sz w:val="24"/>
          <w:szCs w:val="24"/>
        </w:rPr>
        <w:t xml:space="preserve"> </w:t>
      </w:r>
      <w:r w:rsidR="00080554" w:rsidRPr="00F22BE4">
        <w:rPr>
          <w:rFonts w:eastAsia="Andale Sans UI"/>
          <w:bCs/>
          <w:kern w:val="2"/>
          <w:sz w:val="24"/>
          <w:szCs w:val="24"/>
        </w:rPr>
        <w:t>Особенности педагогической  технологии</w:t>
      </w:r>
    </w:p>
    <w:p w:rsidR="000A03AC" w:rsidRPr="00F22BE4" w:rsidRDefault="000A03AC" w:rsidP="000A03AC">
      <w:pPr>
        <w:ind w:left="57"/>
        <w:jc w:val="both"/>
        <w:rPr>
          <w:sz w:val="24"/>
          <w:szCs w:val="24"/>
        </w:rPr>
      </w:pPr>
      <w:r w:rsidRPr="00F22BE4">
        <w:rPr>
          <w:sz w:val="24"/>
          <w:szCs w:val="24"/>
        </w:rPr>
        <w:t xml:space="preserve">Вопросы к семинарским занятиям: </w:t>
      </w:r>
    </w:p>
    <w:p w:rsidR="00427821" w:rsidRPr="00F22BE4" w:rsidRDefault="00427821" w:rsidP="00427821">
      <w:pPr>
        <w:numPr>
          <w:ilvl w:val="1"/>
          <w:numId w:val="17"/>
        </w:numPr>
        <w:rPr>
          <w:sz w:val="24"/>
          <w:szCs w:val="24"/>
        </w:rPr>
      </w:pPr>
      <w:r w:rsidRPr="00F22BE4">
        <w:rPr>
          <w:rFonts w:eastAsia="Andale Sans UI"/>
          <w:kern w:val="2"/>
          <w:sz w:val="24"/>
          <w:szCs w:val="24"/>
        </w:rPr>
        <w:t>Понятие технологии..</w:t>
      </w:r>
    </w:p>
    <w:p w:rsidR="00427821" w:rsidRPr="00F22BE4" w:rsidRDefault="00427821" w:rsidP="00427821">
      <w:pPr>
        <w:numPr>
          <w:ilvl w:val="1"/>
          <w:numId w:val="17"/>
        </w:numPr>
        <w:rPr>
          <w:sz w:val="24"/>
          <w:szCs w:val="24"/>
        </w:rPr>
      </w:pPr>
      <w:r w:rsidRPr="00F22BE4">
        <w:rPr>
          <w:rFonts w:eastAsia="Andale Sans UI"/>
          <w:kern w:val="2"/>
          <w:sz w:val="24"/>
          <w:szCs w:val="24"/>
        </w:rPr>
        <w:t xml:space="preserve"> Классификация  технологий. </w:t>
      </w:r>
    </w:p>
    <w:p w:rsidR="00427821" w:rsidRPr="00F22BE4" w:rsidRDefault="00427821" w:rsidP="00427821">
      <w:pPr>
        <w:numPr>
          <w:ilvl w:val="1"/>
          <w:numId w:val="17"/>
        </w:numPr>
        <w:rPr>
          <w:sz w:val="24"/>
          <w:szCs w:val="24"/>
        </w:rPr>
      </w:pPr>
      <w:r w:rsidRPr="00F22BE4">
        <w:rPr>
          <w:rFonts w:eastAsia="Andale Sans UI"/>
          <w:kern w:val="2"/>
          <w:sz w:val="24"/>
          <w:szCs w:val="24"/>
        </w:rPr>
        <w:t xml:space="preserve">Объект и замысел  в технологии. Наукоёмкость технологии. </w:t>
      </w:r>
    </w:p>
    <w:p w:rsidR="00427821" w:rsidRPr="00F22BE4" w:rsidRDefault="00427821" w:rsidP="00427821">
      <w:pPr>
        <w:numPr>
          <w:ilvl w:val="1"/>
          <w:numId w:val="17"/>
        </w:numPr>
        <w:rPr>
          <w:sz w:val="24"/>
          <w:szCs w:val="24"/>
        </w:rPr>
      </w:pPr>
      <w:r w:rsidRPr="00F22BE4">
        <w:rPr>
          <w:rFonts w:eastAsia="Andale Sans UI"/>
          <w:kern w:val="2"/>
          <w:sz w:val="24"/>
          <w:szCs w:val="24"/>
        </w:rPr>
        <w:t xml:space="preserve">Алгоритмизируемость гуманитарных технологий. </w:t>
      </w:r>
    </w:p>
    <w:p w:rsidR="00427821" w:rsidRPr="00F22BE4" w:rsidRDefault="00427821" w:rsidP="00427821">
      <w:pPr>
        <w:numPr>
          <w:ilvl w:val="1"/>
          <w:numId w:val="17"/>
        </w:numPr>
        <w:rPr>
          <w:sz w:val="24"/>
          <w:szCs w:val="24"/>
        </w:rPr>
      </w:pPr>
      <w:r w:rsidRPr="00F22BE4">
        <w:rPr>
          <w:rFonts w:eastAsia="Andale Sans UI"/>
          <w:kern w:val="2"/>
          <w:sz w:val="24"/>
          <w:szCs w:val="24"/>
        </w:rPr>
        <w:t xml:space="preserve">Технологический подход в обучении и воспитании. </w:t>
      </w:r>
    </w:p>
    <w:p w:rsidR="00427821" w:rsidRPr="00F22BE4" w:rsidRDefault="00427821" w:rsidP="00427821">
      <w:pPr>
        <w:numPr>
          <w:ilvl w:val="1"/>
          <w:numId w:val="17"/>
        </w:numPr>
        <w:rPr>
          <w:sz w:val="24"/>
          <w:szCs w:val="24"/>
        </w:rPr>
      </w:pPr>
      <w:r w:rsidRPr="00F22BE4">
        <w:rPr>
          <w:rFonts w:eastAsia="Andale Sans UI"/>
          <w:kern w:val="2"/>
          <w:sz w:val="24"/>
          <w:szCs w:val="24"/>
        </w:rPr>
        <w:lastRenderedPageBreak/>
        <w:t xml:space="preserve">Понятие </w:t>
      </w:r>
      <w:r w:rsidR="00727D82" w:rsidRPr="00F22BE4">
        <w:rPr>
          <w:rFonts w:eastAsia="Andale Sans UI"/>
          <w:kern w:val="2"/>
          <w:sz w:val="24"/>
          <w:szCs w:val="24"/>
        </w:rPr>
        <w:t>«</w:t>
      </w:r>
      <w:r w:rsidRPr="00F22BE4">
        <w:rPr>
          <w:rFonts w:eastAsia="Andale Sans UI"/>
          <w:kern w:val="2"/>
          <w:sz w:val="24"/>
          <w:szCs w:val="24"/>
        </w:rPr>
        <w:t>педагогическая технология</w:t>
      </w:r>
      <w:r w:rsidR="00727D82" w:rsidRPr="00F22BE4">
        <w:rPr>
          <w:rFonts w:eastAsia="Andale Sans UI"/>
          <w:kern w:val="2"/>
          <w:sz w:val="24"/>
          <w:szCs w:val="24"/>
        </w:rPr>
        <w:t>»</w:t>
      </w:r>
      <w:r w:rsidRPr="00F22BE4">
        <w:rPr>
          <w:rFonts w:eastAsia="Andale Sans UI"/>
          <w:kern w:val="2"/>
          <w:sz w:val="24"/>
          <w:szCs w:val="24"/>
        </w:rPr>
        <w:t xml:space="preserve">. </w:t>
      </w:r>
    </w:p>
    <w:p w:rsidR="00427821" w:rsidRPr="00F22BE4" w:rsidRDefault="00427821" w:rsidP="00427821">
      <w:pPr>
        <w:numPr>
          <w:ilvl w:val="1"/>
          <w:numId w:val="17"/>
        </w:numPr>
        <w:rPr>
          <w:sz w:val="24"/>
          <w:szCs w:val="24"/>
        </w:rPr>
      </w:pPr>
      <w:r w:rsidRPr="00F22BE4">
        <w:rPr>
          <w:rFonts w:eastAsia="Andale Sans UI"/>
          <w:kern w:val="2"/>
          <w:sz w:val="24"/>
          <w:szCs w:val="24"/>
        </w:rPr>
        <w:t xml:space="preserve">Педагогическая технология как проект учебно-воспитательного процесса. </w:t>
      </w:r>
    </w:p>
    <w:p w:rsidR="00427821" w:rsidRPr="00F22BE4" w:rsidRDefault="00427821" w:rsidP="00427821">
      <w:pPr>
        <w:numPr>
          <w:ilvl w:val="1"/>
          <w:numId w:val="17"/>
        </w:numPr>
        <w:rPr>
          <w:sz w:val="24"/>
          <w:szCs w:val="24"/>
        </w:rPr>
      </w:pPr>
      <w:r w:rsidRPr="00F22BE4">
        <w:rPr>
          <w:rFonts w:eastAsia="Andale Sans UI"/>
          <w:kern w:val="2"/>
          <w:sz w:val="24"/>
          <w:szCs w:val="24"/>
        </w:rPr>
        <w:t xml:space="preserve">Структура педагогической технологии. </w:t>
      </w:r>
    </w:p>
    <w:p w:rsidR="00427821" w:rsidRPr="00F22BE4" w:rsidRDefault="00427821" w:rsidP="00427821">
      <w:pPr>
        <w:numPr>
          <w:ilvl w:val="1"/>
          <w:numId w:val="17"/>
        </w:numPr>
        <w:rPr>
          <w:sz w:val="24"/>
          <w:szCs w:val="24"/>
        </w:rPr>
      </w:pPr>
      <w:r w:rsidRPr="00F22BE4">
        <w:rPr>
          <w:rFonts w:eastAsia="Andale Sans UI"/>
          <w:kern w:val="2"/>
          <w:sz w:val="24"/>
          <w:szCs w:val="24"/>
        </w:rPr>
        <w:t>Технология и содержание образования.</w:t>
      </w:r>
      <w:r w:rsidRPr="00F22BE4">
        <w:rPr>
          <w:rFonts w:eastAsia="Andale Sans UI"/>
          <w:b/>
          <w:bCs/>
          <w:kern w:val="2"/>
          <w:sz w:val="24"/>
          <w:szCs w:val="24"/>
        </w:rPr>
        <w:t xml:space="preserve"> </w:t>
      </w:r>
    </w:p>
    <w:p w:rsidR="00852E8E" w:rsidRPr="00F22BE4" w:rsidRDefault="00427821" w:rsidP="00427821">
      <w:pPr>
        <w:numPr>
          <w:ilvl w:val="1"/>
          <w:numId w:val="17"/>
        </w:numPr>
        <w:rPr>
          <w:sz w:val="24"/>
          <w:szCs w:val="24"/>
        </w:rPr>
      </w:pPr>
      <w:r w:rsidRPr="00F22BE4">
        <w:rPr>
          <w:rFonts w:eastAsia="Andale Sans UI"/>
          <w:kern w:val="2"/>
          <w:sz w:val="24"/>
          <w:szCs w:val="24"/>
        </w:rPr>
        <w:t>Психологические основания  педагогических технологий</w:t>
      </w:r>
      <w:r w:rsidR="00852E8E" w:rsidRPr="00F22BE4">
        <w:rPr>
          <w:sz w:val="24"/>
          <w:szCs w:val="24"/>
        </w:rPr>
        <w:t xml:space="preserve">  </w:t>
      </w:r>
    </w:p>
    <w:p w:rsidR="00427821" w:rsidRPr="00F22BE4" w:rsidRDefault="00427821" w:rsidP="00427821">
      <w:pPr>
        <w:ind w:left="1440"/>
        <w:rPr>
          <w:sz w:val="24"/>
          <w:szCs w:val="24"/>
        </w:rPr>
      </w:pPr>
    </w:p>
    <w:p w:rsidR="000A03AC" w:rsidRPr="00F22BE4" w:rsidRDefault="006D6280" w:rsidP="000A03AC">
      <w:pPr>
        <w:ind w:left="57"/>
        <w:jc w:val="both"/>
        <w:rPr>
          <w:b/>
          <w:sz w:val="24"/>
          <w:szCs w:val="24"/>
        </w:rPr>
      </w:pPr>
      <w:r w:rsidRPr="00F22BE4">
        <w:rPr>
          <w:b/>
          <w:sz w:val="24"/>
          <w:szCs w:val="24"/>
        </w:rPr>
        <w:t>Практическое занятие 2.</w:t>
      </w:r>
      <w:r w:rsidR="00CD3A60" w:rsidRPr="00F22BE4">
        <w:rPr>
          <w:b/>
          <w:sz w:val="24"/>
          <w:szCs w:val="24"/>
        </w:rPr>
        <w:t xml:space="preserve"> </w:t>
      </w:r>
      <w:r w:rsidR="00080554" w:rsidRPr="00F22BE4">
        <w:rPr>
          <w:rFonts w:eastAsia="Andale Sans UI"/>
          <w:bCs/>
          <w:kern w:val="2"/>
          <w:sz w:val="24"/>
          <w:szCs w:val="24"/>
        </w:rPr>
        <w:t>Исследовательские и поисковые технологии</w:t>
      </w:r>
    </w:p>
    <w:p w:rsidR="000A03AC" w:rsidRPr="00F22BE4" w:rsidRDefault="000A03AC" w:rsidP="000A03AC">
      <w:pPr>
        <w:ind w:left="57"/>
        <w:jc w:val="both"/>
        <w:rPr>
          <w:sz w:val="24"/>
          <w:szCs w:val="24"/>
        </w:rPr>
      </w:pPr>
      <w:r w:rsidRPr="00F22BE4">
        <w:rPr>
          <w:sz w:val="24"/>
          <w:szCs w:val="24"/>
        </w:rPr>
        <w:t xml:space="preserve">Вопросы к семинарским занятиям: </w:t>
      </w:r>
    </w:p>
    <w:p w:rsidR="00427821" w:rsidRPr="00F22BE4" w:rsidRDefault="00427821" w:rsidP="00427821">
      <w:pPr>
        <w:numPr>
          <w:ilvl w:val="0"/>
          <w:numId w:val="30"/>
        </w:numPr>
        <w:rPr>
          <w:sz w:val="24"/>
          <w:szCs w:val="24"/>
        </w:rPr>
      </w:pPr>
      <w:r w:rsidRPr="00F22BE4">
        <w:rPr>
          <w:rFonts w:eastAsia="Andale Sans UI"/>
          <w:kern w:val="2"/>
          <w:sz w:val="24"/>
          <w:szCs w:val="24"/>
        </w:rPr>
        <w:t xml:space="preserve">Технология  проблемного обучения. </w:t>
      </w:r>
    </w:p>
    <w:p w:rsidR="00427821" w:rsidRPr="00F22BE4" w:rsidRDefault="00427821" w:rsidP="00427821">
      <w:pPr>
        <w:numPr>
          <w:ilvl w:val="0"/>
          <w:numId w:val="30"/>
        </w:numPr>
        <w:rPr>
          <w:sz w:val="24"/>
          <w:szCs w:val="24"/>
        </w:rPr>
      </w:pPr>
      <w:r w:rsidRPr="00F22BE4">
        <w:rPr>
          <w:rFonts w:eastAsia="Andale Sans UI"/>
          <w:kern w:val="2"/>
          <w:sz w:val="24"/>
          <w:szCs w:val="24"/>
        </w:rPr>
        <w:t xml:space="preserve">Метод проектов. </w:t>
      </w:r>
    </w:p>
    <w:p w:rsidR="00427821" w:rsidRPr="00F22BE4" w:rsidRDefault="00427821" w:rsidP="00427821">
      <w:pPr>
        <w:numPr>
          <w:ilvl w:val="0"/>
          <w:numId w:val="30"/>
        </w:numPr>
        <w:rPr>
          <w:sz w:val="24"/>
          <w:szCs w:val="24"/>
        </w:rPr>
      </w:pPr>
      <w:r w:rsidRPr="00F22BE4">
        <w:rPr>
          <w:kern w:val="2"/>
          <w:sz w:val="24"/>
          <w:szCs w:val="24"/>
        </w:rPr>
        <w:t xml:space="preserve">Технология обучения как учебного исследования.  </w:t>
      </w:r>
    </w:p>
    <w:p w:rsidR="006D6280" w:rsidRPr="00F22BE4" w:rsidRDefault="00427821" w:rsidP="00427821">
      <w:pPr>
        <w:numPr>
          <w:ilvl w:val="0"/>
          <w:numId w:val="30"/>
        </w:numPr>
        <w:rPr>
          <w:sz w:val="24"/>
          <w:szCs w:val="24"/>
        </w:rPr>
      </w:pPr>
      <w:r w:rsidRPr="00F22BE4">
        <w:rPr>
          <w:rFonts w:eastAsia="Andale Sans UI"/>
          <w:kern w:val="2"/>
          <w:sz w:val="24"/>
          <w:szCs w:val="24"/>
        </w:rPr>
        <w:t>Технология эвристического обучения.</w:t>
      </w:r>
      <w:r w:rsidR="000A03AC" w:rsidRPr="00F22BE4">
        <w:rPr>
          <w:sz w:val="24"/>
          <w:szCs w:val="24"/>
        </w:rPr>
        <w:t>.</w:t>
      </w:r>
    </w:p>
    <w:p w:rsidR="00427821" w:rsidRPr="00F22BE4" w:rsidRDefault="00427821" w:rsidP="00852E8E">
      <w:pPr>
        <w:ind w:firstLine="709"/>
        <w:rPr>
          <w:b/>
          <w:sz w:val="24"/>
          <w:szCs w:val="24"/>
        </w:rPr>
      </w:pPr>
    </w:p>
    <w:p w:rsidR="00852E8E" w:rsidRPr="00F22BE4" w:rsidRDefault="00852E8E" w:rsidP="00852E8E">
      <w:pPr>
        <w:ind w:firstLine="709"/>
        <w:rPr>
          <w:sz w:val="24"/>
          <w:szCs w:val="24"/>
        </w:rPr>
      </w:pPr>
      <w:r w:rsidRPr="00F22BE4">
        <w:rPr>
          <w:b/>
          <w:sz w:val="24"/>
          <w:szCs w:val="24"/>
        </w:rPr>
        <w:t>Практическое занятие 3.</w:t>
      </w:r>
      <w:r w:rsidRPr="00F22BE4">
        <w:rPr>
          <w:sz w:val="24"/>
          <w:szCs w:val="24"/>
        </w:rPr>
        <w:t xml:space="preserve">  </w:t>
      </w:r>
      <w:r w:rsidR="00080554" w:rsidRPr="00F22BE4">
        <w:rPr>
          <w:rFonts w:eastAsia="Andale Sans UI"/>
          <w:bCs/>
          <w:kern w:val="2"/>
          <w:sz w:val="24"/>
          <w:szCs w:val="24"/>
        </w:rPr>
        <w:t>Модульное и концентрированное обучение</w:t>
      </w:r>
      <w:r w:rsidRPr="00F22BE4">
        <w:rPr>
          <w:sz w:val="24"/>
          <w:szCs w:val="24"/>
        </w:rPr>
        <w:t xml:space="preserve"> </w:t>
      </w:r>
    </w:p>
    <w:p w:rsidR="000A03AC" w:rsidRPr="00F22BE4" w:rsidRDefault="000A03AC" w:rsidP="000A03AC">
      <w:pPr>
        <w:ind w:left="57"/>
        <w:jc w:val="both"/>
        <w:rPr>
          <w:sz w:val="24"/>
          <w:szCs w:val="24"/>
        </w:rPr>
      </w:pPr>
      <w:r w:rsidRPr="00F22BE4">
        <w:rPr>
          <w:sz w:val="24"/>
          <w:szCs w:val="24"/>
        </w:rPr>
        <w:t xml:space="preserve">Вопросы к семинарскому занятию: </w:t>
      </w:r>
    </w:p>
    <w:p w:rsidR="00427821" w:rsidRPr="00F22BE4" w:rsidRDefault="00427821" w:rsidP="00427821">
      <w:pPr>
        <w:numPr>
          <w:ilvl w:val="0"/>
          <w:numId w:val="31"/>
        </w:numPr>
        <w:rPr>
          <w:sz w:val="24"/>
          <w:szCs w:val="24"/>
        </w:rPr>
      </w:pPr>
      <w:r w:rsidRPr="00F22BE4">
        <w:rPr>
          <w:rFonts w:eastAsia="Andale Sans UI"/>
          <w:kern w:val="2"/>
          <w:sz w:val="24"/>
          <w:szCs w:val="24"/>
        </w:rPr>
        <w:t xml:space="preserve">Технология модульного обучения. </w:t>
      </w:r>
    </w:p>
    <w:p w:rsidR="00427821" w:rsidRPr="00F22BE4" w:rsidRDefault="00427821" w:rsidP="00427821">
      <w:pPr>
        <w:numPr>
          <w:ilvl w:val="0"/>
          <w:numId w:val="31"/>
        </w:numPr>
        <w:rPr>
          <w:sz w:val="24"/>
          <w:szCs w:val="24"/>
        </w:rPr>
      </w:pPr>
      <w:r w:rsidRPr="00F22BE4">
        <w:rPr>
          <w:rFonts w:eastAsia="Andale Sans UI"/>
          <w:kern w:val="2"/>
          <w:sz w:val="24"/>
          <w:szCs w:val="24"/>
        </w:rPr>
        <w:t xml:space="preserve">Модульно-рейтинговая система  оценивания. </w:t>
      </w:r>
    </w:p>
    <w:p w:rsidR="00427821" w:rsidRPr="00F22BE4" w:rsidRDefault="00427821" w:rsidP="00427821">
      <w:pPr>
        <w:numPr>
          <w:ilvl w:val="0"/>
          <w:numId w:val="31"/>
        </w:numPr>
        <w:rPr>
          <w:sz w:val="24"/>
          <w:szCs w:val="24"/>
        </w:rPr>
      </w:pPr>
      <w:r w:rsidRPr="00F22BE4">
        <w:rPr>
          <w:kern w:val="2"/>
          <w:sz w:val="24"/>
          <w:szCs w:val="24"/>
        </w:rPr>
        <w:t xml:space="preserve">Технология концентрированного обучения. </w:t>
      </w:r>
    </w:p>
    <w:p w:rsidR="00852E8E" w:rsidRPr="00F22BE4" w:rsidRDefault="00427821" w:rsidP="00427821">
      <w:pPr>
        <w:numPr>
          <w:ilvl w:val="0"/>
          <w:numId w:val="31"/>
        </w:numPr>
        <w:rPr>
          <w:sz w:val="24"/>
          <w:szCs w:val="24"/>
        </w:rPr>
      </w:pPr>
      <w:r w:rsidRPr="00F22BE4">
        <w:rPr>
          <w:rFonts w:eastAsia="Andale Sans UI"/>
          <w:kern w:val="2"/>
          <w:sz w:val="24"/>
          <w:szCs w:val="24"/>
        </w:rPr>
        <w:t>Варианты реализации технологии концентрированного обучения</w:t>
      </w:r>
      <w:r w:rsidR="006D6280" w:rsidRPr="00F22BE4">
        <w:rPr>
          <w:sz w:val="24"/>
          <w:szCs w:val="24"/>
        </w:rPr>
        <w:t>.</w:t>
      </w:r>
      <w:r w:rsidR="00852E8E" w:rsidRPr="00F22BE4">
        <w:rPr>
          <w:sz w:val="24"/>
          <w:szCs w:val="24"/>
        </w:rPr>
        <w:t xml:space="preserve"> </w:t>
      </w:r>
    </w:p>
    <w:p w:rsidR="0083132D" w:rsidRPr="00F22BE4" w:rsidRDefault="0083132D" w:rsidP="00852E8E">
      <w:pPr>
        <w:ind w:firstLine="709"/>
        <w:rPr>
          <w:b/>
          <w:sz w:val="24"/>
          <w:szCs w:val="24"/>
        </w:rPr>
      </w:pPr>
    </w:p>
    <w:p w:rsidR="00852E8E" w:rsidRPr="00F22BE4" w:rsidRDefault="00852E8E" w:rsidP="00852E8E">
      <w:pPr>
        <w:ind w:firstLine="709"/>
        <w:rPr>
          <w:sz w:val="24"/>
          <w:szCs w:val="24"/>
        </w:rPr>
      </w:pPr>
      <w:r w:rsidRPr="00F22BE4">
        <w:rPr>
          <w:b/>
          <w:sz w:val="24"/>
          <w:szCs w:val="24"/>
        </w:rPr>
        <w:t>Практическое занятие 4.</w:t>
      </w:r>
      <w:r w:rsidRPr="00F22BE4">
        <w:rPr>
          <w:sz w:val="24"/>
          <w:szCs w:val="24"/>
        </w:rPr>
        <w:t xml:space="preserve">  </w:t>
      </w:r>
      <w:r w:rsidR="00080554" w:rsidRPr="00F22BE4">
        <w:rPr>
          <w:rFonts w:eastAsia="Andale Sans UI"/>
          <w:bCs/>
          <w:kern w:val="2"/>
          <w:sz w:val="24"/>
          <w:szCs w:val="24"/>
        </w:rPr>
        <w:t>Технологии дифференцированного обучения</w:t>
      </w:r>
      <w:r w:rsidR="00080554" w:rsidRPr="00F22BE4">
        <w:rPr>
          <w:sz w:val="24"/>
          <w:szCs w:val="24"/>
        </w:rPr>
        <w:t>.</w:t>
      </w:r>
    </w:p>
    <w:p w:rsidR="000A03AC" w:rsidRPr="00F22BE4" w:rsidRDefault="000A03AC" w:rsidP="000A03AC">
      <w:pPr>
        <w:ind w:left="57"/>
        <w:jc w:val="both"/>
        <w:rPr>
          <w:sz w:val="24"/>
          <w:szCs w:val="24"/>
        </w:rPr>
      </w:pPr>
      <w:r w:rsidRPr="00F22BE4">
        <w:rPr>
          <w:sz w:val="24"/>
          <w:szCs w:val="24"/>
        </w:rPr>
        <w:t xml:space="preserve">Вопросы к семинарским занятиям: </w:t>
      </w:r>
    </w:p>
    <w:p w:rsidR="0083132D" w:rsidRPr="00F22BE4" w:rsidRDefault="0083132D" w:rsidP="0083132D">
      <w:pPr>
        <w:numPr>
          <w:ilvl w:val="2"/>
          <w:numId w:val="25"/>
        </w:numPr>
        <w:suppressAutoHyphens/>
        <w:autoSpaceDE/>
        <w:autoSpaceDN/>
        <w:adjustRightInd/>
        <w:jc w:val="both"/>
        <w:rPr>
          <w:rFonts w:eastAsia="Andale Sans UI"/>
          <w:kern w:val="2"/>
          <w:sz w:val="24"/>
          <w:szCs w:val="24"/>
        </w:rPr>
      </w:pPr>
      <w:r w:rsidRPr="00F22BE4">
        <w:rPr>
          <w:rFonts w:eastAsia="Andale Sans UI"/>
          <w:kern w:val="2"/>
          <w:sz w:val="24"/>
          <w:szCs w:val="24"/>
        </w:rPr>
        <w:t>Основные положения технологии дифференцированного обучения.</w:t>
      </w:r>
    </w:p>
    <w:p w:rsidR="0083132D" w:rsidRPr="00F22BE4" w:rsidRDefault="0083132D" w:rsidP="0083132D">
      <w:pPr>
        <w:numPr>
          <w:ilvl w:val="2"/>
          <w:numId w:val="25"/>
        </w:numPr>
        <w:suppressAutoHyphens/>
        <w:autoSpaceDE/>
        <w:autoSpaceDN/>
        <w:adjustRightInd/>
        <w:jc w:val="both"/>
        <w:rPr>
          <w:rFonts w:eastAsia="Andale Sans UI"/>
          <w:kern w:val="2"/>
          <w:sz w:val="24"/>
          <w:szCs w:val="24"/>
        </w:rPr>
      </w:pPr>
      <w:r w:rsidRPr="00F22BE4">
        <w:rPr>
          <w:rFonts w:eastAsia="Andale Sans UI"/>
          <w:kern w:val="2"/>
          <w:sz w:val="24"/>
          <w:szCs w:val="24"/>
        </w:rPr>
        <w:t>Индивидуальные  и групповые  траектории  развития  личности  обучаемых.</w:t>
      </w:r>
    </w:p>
    <w:p w:rsidR="0083132D" w:rsidRPr="00F22BE4" w:rsidRDefault="0083132D" w:rsidP="0083132D">
      <w:pPr>
        <w:numPr>
          <w:ilvl w:val="2"/>
          <w:numId w:val="25"/>
        </w:numPr>
        <w:suppressAutoHyphens/>
        <w:autoSpaceDE/>
        <w:autoSpaceDN/>
        <w:adjustRightInd/>
        <w:jc w:val="both"/>
        <w:rPr>
          <w:rFonts w:eastAsia="Andale Sans UI"/>
          <w:kern w:val="2"/>
          <w:sz w:val="24"/>
          <w:szCs w:val="24"/>
        </w:rPr>
      </w:pPr>
      <w:r w:rsidRPr="00F22BE4">
        <w:rPr>
          <w:rFonts w:eastAsia="Andale Sans UI"/>
          <w:kern w:val="2"/>
          <w:sz w:val="24"/>
          <w:szCs w:val="24"/>
        </w:rPr>
        <w:t xml:space="preserve">Методы развития критического мышления. </w:t>
      </w:r>
    </w:p>
    <w:p w:rsidR="0083132D" w:rsidRPr="00F22BE4" w:rsidRDefault="0083132D" w:rsidP="0083132D">
      <w:pPr>
        <w:numPr>
          <w:ilvl w:val="2"/>
          <w:numId w:val="25"/>
        </w:numPr>
        <w:suppressAutoHyphens/>
        <w:autoSpaceDE/>
        <w:autoSpaceDN/>
        <w:adjustRightInd/>
        <w:jc w:val="both"/>
        <w:rPr>
          <w:rFonts w:eastAsia="Andale Sans UI"/>
          <w:kern w:val="2"/>
          <w:sz w:val="24"/>
          <w:szCs w:val="24"/>
        </w:rPr>
      </w:pPr>
      <w:r w:rsidRPr="00F22BE4">
        <w:rPr>
          <w:rFonts w:eastAsia="Andale Sans UI"/>
          <w:kern w:val="2"/>
          <w:sz w:val="24"/>
          <w:szCs w:val="24"/>
        </w:rPr>
        <w:t>Технология педагогических мастерских</w:t>
      </w:r>
    </w:p>
    <w:p w:rsidR="001376B8" w:rsidRPr="00F22BE4" w:rsidRDefault="001376B8" w:rsidP="0083132D">
      <w:pPr>
        <w:widowControl/>
        <w:shd w:val="clear" w:color="auto" w:fill="FFFFFF"/>
        <w:autoSpaceDE/>
        <w:adjustRightInd/>
        <w:ind w:firstLine="709"/>
        <w:rPr>
          <w:sz w:val="24"/>
          <w:szCs w:val="24"/>
        </w:rPr>
      </w:pPr>
    </w:p>
    <w:p w:rsidR="000A03AC" w:rsidRPr="00F22BE4" w:rsidRDefault="000A03AC" w:rsidP="000A03AC">
      <w:pPr>
        <w:widowControl/>
        <w:shd w:val="clear" w:color="auto" w:fill="FFFFFF"/>
        <w:autoSpaceDE/>
        <w:adjustRightInd/>
        <w:ind w:firstLine="709"/>
        <w:rPr>
          <w:b/>
          <w:sz w:val="24"/>
          <w:szCs w:val="24"/>
        </w:rPr>
      </w:pPr>
      <w:r w:rsidRPr="00F22BE4">
        <w:rPr>
          <w:b/>
          <w:sz w:val="24"/>
          <w:szCs w:val="24"/>
        </w:rPr>
        <w:t>Практическое занятие 5.</w:t>
      </w:r>
      <w:r w:rsidR="00CD3A60" w:rsidRPr="00F22BE4">
        <w:rPr>
          <w:b/>
          <w:sz w:val="24"/>
          <w:szCs w:val="24"/>
        </w:rPr>
        <w:t xml:space="preserve"> </w:t>
      </w:r>
      <w:r w:rsidR="001F5E4F" w:rsidRPr="00F22BE4">
        <w:rPr>
          <w:rFonts w:eastAsia="Andale Sans UI"/>
          <w:spacing w:val="9"/>
          <w:kern w:val="2"/>
          <w:sz w:val="24"/>
          <w:szCs w:val="24"/>
        </w:rPr>
        <w:t>Диалоговые и дискуссионные технологии</w:t>
      </w:r>
    </w:p>
    <w:p w:rsidR="000A03AC" w:rsidRPr="00F22BE4" w:rsidRDefault="000A03AC" w:rsidP="000A03AC">
      <w:pPr>
        <w:ind w:left="57"/>
        <w:jc w:val="both"/>
        <w:rPr>
          <w:sz w:val="24"/>
          <w:szCs w:val="24"/>
        </w:rPr>
      </w:pPr>
      <w:r w:rsidRPr="00F22BE4">
        <w:rPr>
          <w:sz w:val="24"/>
          <w:szCs w:val="24"/>
        </w:rPr>
        <w:t xml:space="preserve">Вопросы к семинарским занятиям: </w:t>
      </w:r>
    </w:p>
    <w:p w:rsidR="0083132D" w:rsidRPr="00F22BE4" w:rsidRDefault="0083132D" w:rsidP="0083132D">
      <w:pPr>
        <w:numPr>
          <w:ilvl w:val="2"/>
          <w:numId w:val="26"/>
        </w:numPr>
        <w:suppressAutoHyphens/>
        <w:autoSpaceDE/>
        <w:autoSpaceDN/>
        <w:adjustRightInd/>
        <w:jc w:val="both"/>
        <w:rPr>
          <w:rFonts w:eastAsia="Andale Sans UI"/>
          <w:kern w:val="2"/>
          <w:sz w:val="24"/>
          <w:szCs w:val="24"/>
        </w:rPr>
      </w:pPr>
      <w:r w:rsidRPr="00F22BE4">
        <w:rPr>
          <w:rFonts w:eastAsia="Andale Sans UI"/>
          <w:kern w:val="2"/>
          <w:sz w:val="24"/>
          <w:szCs w:val="24"/>
        </w:rPr>
        <w:t>Диалог и дискуссия в учебном процессе.</w:t>
      </w:r>
    </w:p>
    <w:p w:rsidR="0083132D" w:rsidRPr="00F22BE4" w:rsidRDefault="0083132D" w:rsidP="0083132D">
      <w:pPr>
        <w:numPr>
          <w:ilvl w:val="2"/>
          <w:numId w:val="26"/>
        </w:numPr>
        <w:suppressAutoHyphens/>
        <w:autoSpaceDE/>
        <w:autoSpaceDN/>
        <w:adjustRightInd/>
        <w:jc w:val="both"/>
        <w:rPr>
          <w:kern w:val="2"/>
          <w:sz w:val="24"/>
          <w:szCs w:val="24"/>
        </w:rPr>
      </w:pPr>
      <w:r w:rsidRPr="00F22BE4">
        <w:rPr>
          <w:kern w:val="2"/>
          <w:sz w:val="24"/>
          <w:szCs w:val="24"/>
        </w:rPr>
        <w:t>Технология коллективной мыследеятельности (КМД).</w:t>
      </w:r>
    </w:p>
    <w:p w:rsidR="005126B6" w:rsidRPr="00F22BE4" w:rsidRDefault="005126B6" w:rsidP="0083132D">
      <w:pPr>
        <w:numPr>
          <w:ilvl w:val="2"/>
          <w:numId w:val="26"/>
        </w:numPr>
        <w:suppressAutoHyphens/>
        <w:autoSpaceDE/>
        <w:autoSpaceDN/>
        <w:adjustRightInd/>
        <w:jc w:val="both"/>
        <w:rPr>
          <w:kern w:val="2"/>
          <w:sz w:val="24"/>
          <w:szCs w:val="24"/>
        </w:rPr>
      </w:pPr>
      <w:r w:rsidRPr="00F22BE4">
        <w:rPr>
          <w:rFonts w:eastAsia="Andale Sans UI"/>
          <w:kern w:val="2"/>
          <w:sz w:val="24"/>
          <w:szCs w:val="24"/>
        </w:rPr>
        <w:t>Технологии дидактических игр</w:t>
      </w:r>
    </w:p>
    <w:p w:rsidR="000A03AC" w:rsidRPr="00F22BE4" w:rsidRDefault="000A03AC" w:rsidP="0083132D">
      <w:pPr>
        <w:ind w:left="57"/>
        <w:jc w:val="both"/>
        <w:rPr>
          <w:sz w:val="24"/>
          <w:szCs w:val="24"/>
        </w:rPr>
      </w:pPr>
      <w:bookmarkStart w:id="1" w:name="SECTION000748000000000000001"/>
      <w:bookmarkEnd w:id="1"/>
    </w:p>
    <w:p w:rsidR="000A03AC" w:rsidRPr="00F22BE4" w:rsidRDefault="000A03AC" w:rsidP="000A03AC">
      <w:pPr>
        <w:ind w:firstLine="709"/>
        <w:rPr>
          <w:sz w:val="24"/>
          <w:szCs w:val="24"/>
        </w:rPr>
      </w:pPr>
      <w:r w:rsidRPr="00F22BE4">
        <w:rPr>
          <w:b/>
          <w:sz w:val="24"/>
          <w:szCs w:val="24"/>
        </w:rPr>
        <w:t>Практическое занятие 6.</w:t>
      </w:r>
      <w:r w:rsidR="00CD3A60" w:rsidRPr="00F22BE4">
        <w:rPr>
          <w:b/>
          <w:sz w:val="24"/>
          <w:szCs w:val="24"/>
        </w:rPr>
        <w:t xml:space="preserve"> </w:t>
      </w:r>
      <w:r w:rsidR="006A4C28" w:rsidRPr="00F22BE4">
        <w:rPr>
          <w:rFonts w:eastAsia="Andale Sans UI"/>
          <w:kern w:val="2"/>
          <w:sz w:val="24"/>
          <w:szCs w:val="24"/>
        </w:rPr>
        <w:t>Технологии компьютерного обучения и контроля</w:t>
      </w:r>
    </w:p>
    <w:p w:rsidR="000A03AC" w:rsidRPr="00F22BE4" w:rsidRDefault="000A03AC" w:rsidP="000A03AC">
      <w:pPr>
        <w:ind w:left="57"/>
        <w:jc w:val="both"/>
        <w:rPr>
          <w:sz w:val="24"/>
          <w:szCs w:val="24"/>
        </w:rPr>
      </w:pPr>
      <w:r w:rsidRPr="00F22BE4">
        <w:rPr>
          <w:sz w:val="24"/>
          <w:szCs w:val="24"/>
        </w:rPr>
        <w:t xml:space="preserve">Вопросы к семинарским занятиям: </w:t>
      </w:r>
    </w:p>
    <w:p w:rsidR="00514917" w:rsidRPr="00F22BE4" w:rsidRDefault="00514917" w:rsidP="00514917">
      <w:pPr>
        <w:numPr>
          <w:ilvl w:val="2"/>
          <w:numId w:val="27"/>
        </w:numPr>
        <w:suppressAutoHyphens/>
        <w:autoSpaceDE/>
        <w:autoSpaceDN/>
        <w:adjustRightInd/>
        <w:jc w:val="both"/>
        <w:rPr>
          <w:rFonts w:eastAsia="Andale Sans UI"/>
          <w:kern w:val="2"/>
          <w:sz w:val="24"/>
          <w:szCs w:val="24"/>
        </w:rPr>
      </w:pPr>
      <w:r w:rsidRPr="00F22BE4">
        <w:rPr>
          <w:rFonts w:eastAsia="Andale Sans UI"/>
          <w:kern w:val="2"/>
          <w:sz w:val="24"/>
          <w:szCs w:val="24"/>
        </w:rPr>
        <w:t>Информационные коммуникационные технологии обучения.</w:t>
      </w:r>
    </w:p>
    <w:p w:rsidR="00514917" w:rsidRPr="00F22BE4" w:rsidRDefault="00514917" w:rsidP="00514917">
      <w:pPr>
        <w:numPr>
          <w:ilvl w:val="2"/>
          <w:numId w:val="27"/>
        </w:numPr>
        <w:suppressAutoHyphens/>
        <w:autoSpaceDE/>
        <w:autoSpaceDN/>
        <w:adjustRightInd/>
        <w:jc w:val="both"/>
        <w:rPr>
          <w:rFonts w:eastAsia="Andale Sans UI"/>
          <w:kern w:val="2"/>
          <w:sz w:val="24"/>
          <w:szCs w:val="24"/>
        </w:rPr>
      </w:pPr>
      <w:r w:rsidRPr="00F22BE4">
        <w:rPr>
          <w:rFonts w:eastAsia="Andale Sans UI"/>
          <w:kern w:val="2"/>
          <w:sz w:val="24"/>
          <w:szCs w:val="24"/>
        </w:rPr>
        <w:t xml:space="preserve">Эргономика программного продукта. </w:t>
      </w:r>
    </w:p>
    <w:p w:rsidR="00514917" w:rsidRPr="00F22BE4" w:rsidRDefault="00514917" w:rsidP="00514917">
      <w:pPr>
        <w:numPr>
          <w:ilvl w:val="2"/>
          <w:numId w:val="27"/>
        </w:numPr>
        <w:suppressAutoHyphens/>
        <w:autoSpaceDE/>
        <w:autoSpaceDN/>
        <w:adjustRightInd/>
        <w:jc w:val="both"/>
        <w:rPr>
          <w:rFonts w:eastAsia="Andale Sans UI"/>
          <w:kern w:val="2"/>
          <w:sz w:val="24"/>
          <w:szCs w:val="24"/>
        </w:rPr>
      </w:pPr>
      <w:r w:rsidRPr="00F22BE4">
        <w:rPr>
          <w:rFonts w:eastAsia="Andale Sans UI"/>
          <w:kern w:val="2"/>
          <w:sz w:val="24"/>
          <w:szCs w:val="24"/>
        </w:rPr>
        <w:t xml:space="preserve">Обеспечение индивидуализации обучения и объективности контроля (программные оболочки Эдукон, </w:t>
      </w:r>
      <w:r w:rsidRPr="00F22BE4">
        <w:rPr>
          <w:rFonts w:eastAsia="Andale Sans UI"/>
          <w:kern w:val="2"/>
          <w:sz w:val="24"/>
          <w:szCs w:val="24"/>
          <w:lang w:val="en-US"/>
        </w:rPr>
        <w:t>Learning</w:t>
      </w:r>
      <w:r w:rsidRPr="00F22BE4">
        <w:rPr>
          <w:rFonts w:eastAsia="Andale Sans UI"/>
          <w:kern w:val="2"/>
          <w:sz w:val="24"/>
          <w:szCs w:val="24"/>
        </w:rPr>
        <w:t xml:space="preserve"> </w:t>
      </w:r>
      <w:r w:rsidRPr="00F22BE4">
        <w:rPr>
          <w:rFonts w:eastAsia="Andale Sans UI"/>
          <w:kern w:val="2"/>
          <w:sz w:val="24"/>
          <w:szCs w:val="24"/>
          <w:lang w:val="en-US"/>
        </w:rPr>
        <w:t>space</w:t>
      </w:r>
      <w:r w:rsidRPr="00F22BE4">
        <w:rPr>
          <w:rFonts w:eastAsia="Andale Sans UI"/>
          <w:kern w:val="2"/>
          <w:sz w:val="24"/>
          <w:szCs w:val="24"/>
        </w:rPr>
        <w:t xml:space="preserve">  и др). </w:t>
      </w:r>
    </w:p>
    <w:p w:rsidR="00514917" w:rsidRPr="00F22BE4" w:rsidRDefault="00514917" w:rsidP="00514917">
      <w:pPr>
        <w:numPr>
          <w:ilvl w:val="2"/>
          <w:numId w:val="27"/>
        </w:numPr>
        <w:suppressAutoHyphens/>
        <w:autoSpaceDE/>
        <w:autoSpaceDN/>
        <w:adjustRightInd/>
        <w:jc w:val="both"/>
        <w:rPr>
          <w:rFonts w:eastAsia="Andale Sans UI"/>
          <w:kern w:val="2"/>
          <w:sz w:val="24"/>
          <w:szCs w:val="24"/>
        </w:rPr>
      </w:pPr>
      <w:r w:rsidRPr="00F22BE4">
        <w:rPr>
          <w:rFonts w:eastAsia="Andale Sans UI"/>
          <w:kern w:val="2"/>
          <w:sz w:val="24"/>
          <w:szCs w:val="24"/>
        </w:rPr>
        <w:t>Интернет в образовании: плюсы  и минусы</w:t>
      </w:r>
    </w:p>
    <w:p w:rsidR="005126B6" w:rsidRPr="00F22BE4" w:rsidRDefault="005126B6" w:rsidP="00514917">
      <w:pPr>
        <w:suppressAutoHyphens/>
        <w:autoSpaceDE/>
        <w:autoSpaceDN/>
        <w:adjustRightInd/>
        <w:jc w:val="both"/>
        <w:rPr>
          <w:rFonts w:eastAsia="Andale Sans UI"/>
          <w:kern w:val="2"/>
          <w:sz w:val="24"/>
          <w:szCs w:val="24"/>
        </w:rPr>
      </w:pPr>
    </w:p>
    <w:p w:rsidR="000A03AC" w:rsidRPr="00F22BE4" w:rsidRDefault="000A03AC" w:rsidP="000A03AC">
      <w:pPr>
        <w:ind w:firstLine="709"/>
        <w:rPr>
          <w:sz w:val="24"/>
          <w:szCs w:val="24"/>
        </w:rPr>
      </w:pPr>
      <w:r w:rsidRPr="00F22BE4">
        <w:rPr>
          <w:b/>
          <w:sz w:val="24"/>
          <w:szCs w:val="24"/>
        </w:rPr>
        <w:t>Практическое занятие 7.</w:t>
      </w:r>
      <w:r w:rsidR="00CD3A60" w:rsidRPr="00F22BE4">
        <w:rPr>
          <w:b/>
          <w:sz w:val="24"/>
          <w:szCs w:val="24"/>
        </w:rPr>
        <w:t xml:space="preserve"> </w:t>
      </w:r>
      <w:r w:rsidR="006A4C28" w:rsidRPr="00F22BE4">
        <w:rPr>
          <w:rFonts w:eastAsia="Andale Sans UI"/>
          <w:bCs/>
          <w:kern w:val="2"/>
          <w:sz w:val="24"/>
          <w:szCs w:val="24"/>
        </w:rPr>
        <w:t>Инновационные методы и технологии обучения в вузе</w:t>
      </w:r>
    </w:p>
    <w:p w:rsidR="000A03AC" w:rsidRPr="00F22BE4" w:rsidRDefault="000A03AC" w:rsidP="000A03AC">
      <w:pPr>
        <w:ind w:left="57"/>
        <w:jc w:val="both"/>
        <w:rPr>
          <w:sz w:val="24"/>
          <w:szCs w:val="24"/>
        </w:rPr>
      </w:pPr>
      <w:r w:rsidRPr="00F22BE4">
        <w:rPr>
          <w:sz w:val="24"/>
          <w:szCs w:val="24"/>
        </w:rPr>
        <w:t xml:space="preserve">Вопросы и задания к семинарским занятиям: </w:t>
      </w:r>
    </w:p>
    <w:p w:rsidR="00514917" w:rsidRPr="00F22BE4" w:rsidRDefault="00514917" w:rsidP="00514917">
      <w:pPr>
        <w:numPr>
          <w:ilvl w:val="2"/>
          <w:numId w:val="29"/>
        </w:numPr>
        <w:suppressAutoHyphens/>
        <w:autoSpaceDE/>
        <w:autoSpaceDN/>
        <w:adjustRightInd/>
        <w:jc w:val="both"/>
        <w:rPr>
          <w:rFonts w:eastAsia="Andale Sans UI"/>
          <w:kern w:val="2"/>
          <w:sz w:val="24"/>
          <w:szCs w:val="24"/>
        </w:rPr>
      </w:pPr>
      <w:r w:rsidRPr="00F22BE4">
        <w:rPr>
          <w:rFonts w:eastAsia="Andale Sans UI"/>
          <w:kern w:val="2"/>
          <w:sz w:val="24"/>
          <w:szCs w:val="24"/>
        </w:rPr>
        <w:t>Проектирование и реализация образовательной технологии в условиях многоуровневой подготовки в вузе.</w:t>
      </w:r>
    </w:p>
    <w:p w:rsidR="00514917" w:rsidRPr="00F22BE4" w:rsidRDefault="00514917" w:rsidP="00514917">
      <w:pPr>
        <w:numPr>
          <w:ilvl w:val="2"/>
          <w:numId w:val="29"/>
        </w:numPr>
        <w:suppressAutoHyphens/>
        <w:autoSpaceDE/>
        <w:autoSpaceDN/>
        <w:adjustRightInd/>
        <w:ind w:left="1110"/>
        <w:jc w:val="both"/>
        <w:rPr>
          <w:rFonts w:eastAsia="Andale Sans UI"/>
          <w:kern w:val="2"/>
          <w:sz w:val="24"/>
          <w:szCs w:val="24"/>
        </w:rPr>
      </w:pPr>
      <w:r w:rsidRPr="00F22BE4">
        <w:rPr>
          <w:rFonts w:eastAsia="Andale Sans UI"/>
          <w:kern w:val="2"/>
          <w:sz w:val="24"/>
          <w:szCs w:val="24"/>
        </w:rPr>
        <w:t>Неимитационные методы.</w:t>
      </w:r>
    </w:p>
    <w:p w:rsidR="00514917" w:rsidRPr="00F22BE4" w:rsidRDefault="00514917" w:rsidP="00514917">
      <w:pPr>
        <w:numPr>
          <w:ilvl w:val="2"/>
          <w:numId w:val="29"/>
        </w:numPr>
        <w:suppressAutoHyphens/>
        <w:autoSpaceDE/>
        <w:autoSpaceDN/>
        <w:adjustRightInd/>
        <w:ind w:left="1110"/>
        <w:jc w:val="both"/>
        <w:rPr>
          <w:rFonts w:eastAsia="Andale Sans UI"/>
          <w:kern w:val="2"/>
          <w:sz w:val="24"/>
          <w:szCs w:val="24"/>
        </w:rPr>
      </w:pPr>
      <w:r w:rsidRPr="00F22BE4">
        <w:rPr>
          <w:rFonts w:eastAsia="Andale Sans UI"/>
          <w:kern w:val="2"/>
          <w:sz w:val="24"/>
          <w:szCs w:val="24"/>
        </w:rPr>
        <w:t>Неигровые имитационные методы.</w:t>
      </w:r>
    </w:p>
    <w:p w:rsidR="00514917" w:rsidRPr="00F22BE4" w:rsidRDefault="00514917" w:rsidP="00514917">
      <w:pPr>
        <w:numPr>
          <w:ilvl w:val="2"/>
          <w:numId w:val="29"/>
        </w:numPr>
        <w:suppressAutoHyphens/>
        <w:autoSpaceDE/>
        <w:autoSpaceDN/>
        <w:adjustRightInd/>
        <w:ind w:left="1110"/>
        <w:jc w:val="both"/>
        <w:rPr>
          <w:rFonts w:eastAsia="Andale Sans UI"/>
          <w:kern w:val="2"/>
          <w:sz w:val="24"/>
          <w:szCs w:val="24"/>
        </w:rPr>
      </w:pPr>
      <w:r w:rsidRPr="00F22BE4">
        <w:rPr>
          <w:rFonts w:eastAsia="Andale Sans UI"/>
          <w:kern w:val="2"/>
          <w:sz w:val="24"/>
          <w:szCs w:val="24"/>
        </w:rPr>
        <w:t>Игровые имитационные методы: мозговой штурм, деловые игры: имитационные, операционные, ролевые, проектирование.</w:t>
      </w:r>
    </w:p>
    <w:p w:rsidR="00514917" w:rsidRPr="00F22BE4" w:rsidRDefault="00514917" w:rsidP="00514917">
      <w:pPr>
        <w:numPr>
          <w:ilvl w:val="2"/>
          <w:numId w:val="29"/>
        </w:numPr>
        <w:suppressAutoHyphens/>
        <w:autoSpaceDE/>
        <w:autoSpaceDN/>
        <w:adjustRightInd/>
        <w:ind w:left="1110"/>
        <w:jc w:val="both"/>
        <w:rPr>
          <w:rFonts w:eastAsia="Andale Sans UI"/>
          <w:kern w:val="2"/>
          <w:sz w:val="24"/>
          <w:szCs w:val="24"/>
        </w:rPr>
      </w:pPr>
      <w:r w:rsidRPr="00F22BE4">
        <w:rPr>
          <w:rFonts w:eastAsia="Andale Sans UI"/>
          <w:kern w:val="2"/>
          <w:sz w:val="24"/>
          <w:szCs w:val="24"/>
        </w:rPr>
        <w:t>Способы оценки компетенций</w:t>
      </w:r>
    </w:p>
    <w:p w:rsidR="00514917" w:rsidRDefault="00514917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F94B95" w:rsidRPr="00F22BE4" w:rsidRDefault="00F94B95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F22BE4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22BE4">
        <w:rPr>
          <w:b/>
          <w:sz w:val="24"/>
          <w:szCs w:val="24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E872C1" w:rsidRPr="00F22BE4" w:rsidRDefault="00E872C1" w:rsidP="00E872C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22BE4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727D82" w:rsidRPr="00F22BE4">
        <w:rPr>
          <w:rFonts w:ascii="Times New Roman" w:hAnsi="Times New Roman"/>
          <w:sz w:val="24"/>
          <w:szCs w:val="24"/>
        </w:rPr>
        <w:t>«</w:t>
      </w:r>
      <w:r w:rsidR="00F94B95">
        <w:rPr>
          <w:rFonts w:ascii="Times New Roman" w:hAnsi="Times New Roman"/>
          <w:sz w:val="24"/>
          <w:szCs w:val="24"/>
        </w:rPr>
        <w:t>Современные педагогические технологии</w:t>
      </w:r>
      <w:r w:rsidR="00727D82" w:rsidRPr="00F22BE4">
        <w:rPr>
          <w:rFonts w:ascii="Times New Roman" w:hAnsi="Times New Roman"/>
          <w:sz w:val="24"/>
          <w:szCs w:val="24"/>
        </w:rPr>
        <w:t>»</w:t>
      </w:r>
      <w:r w:rsidR="00F94B95">
        <w:rPr>
          <w:rFonts w:ascii="Times New Roman" w:hAnsi="Times New Roman"/>
          <w:sz w:val="24"/>
          <w:szCs w:val="24"/>
        </w:rPr>
        <w:t xml:space="preserve"> </w:t>
      </w:r>
      <w:r w:rsidRPr="00F22BE4">
        <w:rPr>
          <w:rFonts w:ascii="Times New Roman" w:hAnsi="Times New Roman"/>
          <w:sz w:val="24"/>
          <w:szCs w:val="24"/>
        </w:rPr>
        <w:t xml:space="preserve">/ </w:t>
      </w:r>
      <w:r w:rsidR="00F94B95">
        <w:rPr>
          <w:rFonts w:ascii="Times New Roman" w:hAnsi="Times New Roman"/>
          <w:sz w:val="24"/>
          <w:szCs w:val="24"/>
        </w:rPr>
        <w:t>Т. В. Савченко</w:t>
      </w:r>
      <w:r w:rsidRPr="00F22BE4">
        <w:rPr>
          <w:rFonts w:ascii="Times New Roman" w:hAnsi="Times New Roman"/>
          <w:sz w:val="24"/>
          <w:szCs w:val="24"/>
        </w:rPr>
        <w:t xml:space="preserve">. – Омск: Изд-во Омской гуманитарной академии, </w:t>
      </w:r>
      <w:r w:rsidR="000349FC">
        <w:rPr>
          <w:rFonts w:ascii="Times New Roman" w:hAnsi="Times New Roman"/>
          <w:sz w:val="24"/>
          <w:szCs w:val="24"/>
        </w:rPr>
        <w:t>2022</w:t>
      </w:r>
      <w:r w:rsidRPr="00F22BE4">
        <w:rPr>
          <w:rFonts w:ascii="Times New Roman" w:hAnsi="Times New Roman"/>
          <w:sz w:val="24"/>
          <w:szCs w:val="24"/>
        </w:rPr>
        <w:t xml:space="preserve"> </w:t>
      </w:r>
    </w:p>
    <w:p w:rsidR="00E872C1" w:rsidRPr="00F22BE4" w:rsidRDefault="00E872C1" w:rsidP="00E872C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22BE4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E872C1" w:rsidRPr="00F22BE4" w:rsidRDefault="00E872C1" w:rsidP="00E872C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22BE4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E556E" w:rsidRPr="00F22BE4" w:rsidRDefault="00E872C1" w:rsidP="00E872C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2BE4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</w:t>
      </w:r>
      <w:r w:rsidR="00516F43" w:rsidRPr="00F22BE4">
        <w:rPr>
          <w:rFonts w:ascii="Times New Roman" w:hAnsi="Times New Roman"/>
          <w:sz w:val="24"/>
          <w:szCs w:val="24"/>
        </w:rPr>
        <w:t>.</w:t>
      </w:r>
    </w:p>
    <w:p w:rsidR="00FD6763" w:rsidRPr="00F22BE4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F22BE4" w:rsidRDefault="009B542A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F22BE4">
        <w:rPr>
          <w:b/>
          <w:sz w:val="24"/>
          <w:szCs w:val="24"/>
        </w:rPr>
        <w:t>.</w:t>
      </w:r>
      <w:r w:rsidR="007865CB" w:rsidRPr="00F22BE4">
        <w:rPr>
          <w:b/>
          <w:sz w:val="24"/>
          <w:szCs w:val="24"/>
        </w:rPr>
        <w:t xml:space="preserve"> </w:t>
      </w:r>
      <w:r w:rsidR="00785842" w:rsidRPr="00F22BE4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F22BE4" w:rsidRDefault="00705814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F22BE4">
        <w:rPr>
          <w:b/>
          <w:bCs/>
          <w:i/>
          <w:sz w:val="24"/>
          <w:szCs w:val="24"/>
        </w:rPr>
        <w:t>Основная</w:t>
      </w:r>
      <w:r w:rsidR="00705FB5" w:rsidRPr="00F22BE4">
        <w:rPr>
          <w:b/>
          <w:bCs/>
          <w:i/>
          <w:sz w:val="24"/>
          <w:szCs w:val="24"/>
        </w:rPr>
        <w:t>:</w:t>
      </w:r>
    </w:p>
    <w:p w:rsidR="00616B71" w:rsidRPr="00616B71" w:rsidRDefault="00616B71" w:rsidP="00905EC3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rPr>
          <w:sz w:val="24"/>
          <w:szCs w:val="24"/>
          <w:shd w:val="clear" w:color="auto" w:fill="FFFFFF"/>
        </w:rPr>
      </w:pPr>
      <w:r w:rsidRPr="00616B71">
        <w:rPr>
          <w:sz w:val="24"/>
          <w:szCs w:val="24"/>
        </w:rPr>
        <w:t xml:space="preserve">Факторович, А. А. Педагогические технологии : учебное пособие для академического бакалавриата / А. А. Факторович. — 2-е изд., испр. и доп. — М. : Издательство Юрайт, 2018. — 128 с. — (Серия : Бакалавр. Академический курс). — ISBN 978-5-534-09829-7. — Режим доступа : </w:t>
      </w:r>
      <w:hyperlink r:id="rId8" w:history="1">
        <w:r w:rsidRPr="00286A9E">
          <w:rPr>
            <w:rStyle w:val="a7"/>
            <w:sz w:val="24"/>
            <w:szCs w:val="24"/>
          </w:rPr>
          <w:t>www.biblio-online.ru/book/505B087D-A5B7-4026-B922-5931DB60BEDA</w:t>
        </w:r>
      </w:hyperlink>
      <w:r w:rsidRPr="00616B71">
        <w:rPr>
          <w:sz w:val="24"/>
          <w:szCs w:val="24"/>
        </w:rPr>
        <w:t>.</w:t>
      </w:r>
    </w:p>
    <w:p w:rsidR="00905EC3" w:rsidRPr="00F22BE4" w:rsidRDefault="00905EC3" w:rsidP="00905EC3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rPr>
          <w:sz w:val="24"/>
          <w:szCs w:val="24"/>
          <w:shd w:val="clear" w:color="auto" w:fill="FFFFFF"/>
        </w:rPr>
      </w:pPr>
      <w:r w:rsidRPr="00F22BE4">
        <w:rPr>
          <w:sz w:val="24"/>
          <w:szCs w:val="24"/>
          <w:shd w:val="clear" w:color="auto" w:fill="FFFFFF"/>
        </w:rPr>
        <w:t>Петрова О.О. Педагогика [Электронный ресурс]: учебное пособие/ Петрова О.О., Долганова О.В., Шарохина Е.В.— Электрон. текстовые данные.— Саратов: Научная книга, 201</w:t>
      </w:r>
      <w:r w:rsidR="00DB0C92" w:rsidRPr="00F22BE4">
        <w:rPr>
          <w:sz w:val="24"/>
          <w:szCs w:val="24"/>
          <w:shd w:val="clear" w:color="auto" w:fill="FFFFFF"/>
        </w:rPr>
        <w:t>3</w:t>
      </w:r>
      <w:r w:rsidRPr="00F22BE4">
        <w:rPr>
          <w:sz w:val="24"/>
          <w:szCs w:val="24"/>
          <w:shd w:val="clear" w:color="auto" w:fill="FFFFFF"/>
        </w:rPr>
        <w:t>.— 191 c.— Режим доступа:</w:t>
      </w:r>
      <w:r w:rsidR="009B542A">
        <w:rPr>
          <w:sz w:val="24"/>
          <w:szCs w:val="24"/>
          <w:shd w:val="clear" w:color="auto" w:fill="FFFFFF"/>
        </w:rPr>
        <w:t xml:space="preserve"> </w:t>
      </w:r>
      <w:hyperlink r:id="rId9" w:history="1">
        <w:r w:rsidR="00390629">
          <w:rPr>
            <w:rStyle w:val="a7"/>
            <w:sz w:val="24"/>
            <w:szCs w:val="24"/>
            <w:shd w:val="clear" w:color="auto" w:fill="FFFFFF"/>
          </w:rPr>
          <w:t>http://www.iprbookshop.ru/6322</w:t>
        </w:r>
      </w:hyperlink>
      <w:r w:rsidR="009B542A">
        <w:rPr>
          <w:sz w:val="24"/>
          <w:szCs w:val="24"/>
          <w:shd w:val="clear" w:color="auto" w:fill="FFFFFF"/>
        </w:rPr>
        <w:t xml:space="preserve"> </w:t>
      </w:r>
      <w:r w:rsidRPr="00F22BE4">
        <w:rPr>
          <w:sz w:val="24"/>
          <w:szCs w:val="24"/>
          <w:shd w:val="clear" w:color="auto" w:fill="FFFFFF"/>
        </w:rPr>
        <w:t xml:space="preserve">— ЭБС </w:t>
      </w:r>
      <w:r w:rsidR="00727D82" w:rsidRPr="00F22BE4">
        <w:rPr>
          <w:sz w:val="24"/>
          <w:szCs w:val="24"/>
          <w:shd w:val="clear" w:color="auto" w:fill="FFFFFF"/>
        </w:rPr>
        <w:t>«</w:t>
      </w:r>
      <w:r w:rsidRPr="00F22BE4">
        <w:rPr>
          <w:sz w:val="24"/>
          <w:szCs w:val="24"/>
          <w:shd w:val="clear" w:color="auto" w:fill="FFFFFF"/>
        </w:rPr>
        <w:t>IPRbooks</w:t>
      </w:r>
      <w:r w:rsidR="00727D82" w:rsidRPr="00F22BE4">
        <w:rPr>
          <w:sz w:val="24"/>
          <w:szCs w:val="24"/>
          <w:shd w:val="clear" w:color="auto" w:fill="FFFFFF"/>
        </w:rPr>
        <w:t>»</w:t>
      </w:r>
    </w:p>
    <w:p w:rsidR="00905EC3" w:rsidRPr="00F22BE4" w:rsidRDefault="00905EC3" w:rsidP="00905EC3">
      <w:pPr>
        <w:jc w:val="center"/>
        <w:rPr>
          <w:b/>
          <w:sz w:val="24"/>
          <w:szCs w:val="24"/>
        </w:rPr>
      </w:pPr>
      <w:r w:rsidRPr="00F22BE4">
        <w:rPr>
          <w:b/>
          <w:sz w:val="24"/>
          <w:szCs w:val="24"/>
        </w:rPr>
        <w:t>Дополнительная</w:t>
      </w:r>
    </w:p>
    <w:p w:rsidR="00616B71" w:rsidRPr="00616B71" w:rsidRDefault="00616B71" w:rsidP="00905EC3">
      <w:pPr>
        <w:widowControl/>
        <w:numPr>
          <w:ilvl w:val="0"/>
          <w:numId w:val="33"/>
        </w:numPr>
        <w:autoSpaceDE/>
        <w:autoSpaceDN/>
        <w:adjustRightInd/>
        <w:spacing w:line="276" w:lineRule="auto"/>
        <w:rPr>
          <w:sz w:val="24"/>
          <w:szCs w:val="24"/>
          <w:shd w:val="clear" w:color="auto" w:fill="FFFFFF"/>
        </w:rPr>
      </w:pPr>
      <w:r w:rsidRPr="00616B71">
        <w:rPr>
          <w:sz w:val="22"/>
          <w:szCs w:val="22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общ. ред. Л. В. Байбородовой, А. П. Чернявской. — 2-е изд., пер. и доп. — М. : Издательство Юрайт, 2018. — 258 с. — (Серия : Образовательный процесс). — ISBN 978-5-534-06324-0. — Режим доступа : </w:t>
      </w:r>
      <w:hyperlink r:id="rId10" w:history="1">
        <w:r w:rsidRPr="00286A9E">
          <w:rPr>
            <w:rStyle w:val="a7"/>
            <w:sz w:val="22"/>
            <w:szCs w:val="22"/>
          </w:rPr>
          <w:t>www.biblio-online.ru/book/6DDBA915-4733-4763-9C4A-8F22EFFD71B1</w:t>
        </w:r>
      </w:hyperlink>
      <w:r w:rsidRPr="00616B71">
        <w:rPr>
          <w:sz w:val="22"/>
          <w:szCs w:val="22"/>
        </w:rPr>
        <w:t>.</w:t>
      </w:r>
    </w:p>
    <w:p w:rsidR="00616B71" w:rsidRPr="00616B71" w:rsidRDefault="00616B71" w:rsidP="00905EC3">
      <w:pPr>
        <w:widowControl/>
        <w:numPr>
          <w:ilvl w:val="0"/>
          <w:numId w:val="33"/>
        </w:numPr>
        <w:autoSpaceDE/>
        <w:autoSpaceDN/>
        <w:adjustRightInd/>
        <w:spacing w:line="276" w:lineRule="auto"/>
        <w:rPr>
          <w:shd w:val="clear" w:color="auto" w:fill="FFFFFF"/>
        </w:rPr>
      </w:pPr>
      <w:r w:rsidRPr="00616B71">
        <w:rPr>
          <w:sz w:val="24"/>
          <w:szCs w:val="24"/>
          <w:shd w:val="clear" w:color="auto" w:fill="FFFFFF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ред. Л. В. Байбородовой. — 2-е изд., пер. и доп. — М. : Издательство Юрайт, 2018. — 234 с. — (Серия : Образовательный процесс). — ISBN 978-5-534-06325-7. — Режим доступа : </w:t>
      </w:r>
      <w:hyperlink r:id="rId11" w:history="1">
        <w:r w:rsidRPr="00286A9E">
          <w:rPr>
            <w:rStyle w:val="a7"/>
            <w:sz w:val="24"/>
            <w:szCs w:val="24"/>
            <w:shd w:val="clear" w:color="auto" w:fill="FFFFFF"/>
          </w:rPr>
          <w:t>www.biblio-online.ru/book/8BF3E695-7297-4726-8893-DDAB308FD3DC</w:t>
        </w:r>
      </w:hyperlink>
      <w:r w:rsidRPr="00616B71">
        <w:rPr>
          <w:sz w:val="24"/>
          <w:szCs w:val="24"/>
          <w:shd w:val="clear" w:color="auto" w:fill="FFFFFF"/>
        </w:rPr>
        <w:t>.</w:t>
      </w:r>
    </w:p>
    <w:p w:rsidR="00F272D3" w:rsidRPr="00F22BE4" w:rsidRDefault="00F272D3" w:rsidP="00905EC3">
      <w:pPr>
        <w:widowControl/>
        <w:numPr>
          <w:ilvl w:val="0"/>
          <w:numId w:val="33"/>
        </w:numPr>
        <w:autoSpaceDE/>
        <w:autoSpaceDN/>
        <w:adjustRightInd/>
        <w:spacing w:line="276" w:lineRule="auto"/>
        <w:rPr>
          <w:shd w:val="clear" w:color="auto" w:fill="FFFFFF"/>
        </w:rPr>
      </w:pPr>
      <w:r w:rsidRPr="00F22BE4">
        <w:rPr>
          <w:sz w:val="24"/>
          <w:szCs w:val="24"/>
          <w:shd w:val="clear" w:color="auto" w:fill="FFFFFF"/>
        </w:rPr>
        <w:t>Столяренко А.М. Общая педагогика [Электронный ресурс]: учебное пособие для студентов вузов, обучающихся по педагогическим специальностям (030000)/ Сто</w:t>
      </w:r>
      <w:r w:rsidRPr="00F22BE4">
        <w:rPr>
          <w:sz w:val="24"/>
          <w:szCs w:val="24"/>
          <w:shd w:val="clear" w:color="auto" w:fill="FFFFFF"/>
        </w:rPr>
        <w:lastRenderedPageBreak/>
        <w:t>ляренко А.М.— Электрон. текстовые данные</w:t>
      </w:r>
      <w:r w:rsidRPr="00616B71">
        <w:rPr>
          <w:sz w:val="24"/>
          <w:szCs w:val="24"/>
        </w:rPr>
        <w:t xml:space="preserve">.— М.: ЮНИТИ-ДАНА, 2012.— 479 c.— Режим доступа: </w:t>
      </w:r>
      <w:hyperlink r:id="rId12" w:history="1">
        <w:r w:rsidR="00390629">
          <w:rPr>
            <w:rStyle w:val="a7"/>
            <w:sz w:val="24"/>
            <w:szCs w:val="24"/>
          </w:rPr>
          <w:t>http://www.iprbookshop.ru/8103.—</w:t>
        </w:r>
      </w:hyperlink>
      <w:r w:rsidRPr="00616B71">
        <w:rPr>
          <w:sz w:val="24"/>
          <w:szCs w:val="24"/>
        </w:rPr>
        <w:t xml:space="preserve"> ЭБС </w:t>
      </w:r>
      <w:r w:rsidR="00727D82" w:rsidRPr="00616B71">
        <w:rPr>
          <w:sz w:val="24"/>
          <w:szCs w:val="24"/>
        </w:rPr>
        <w:t>«</w:t>
      </w:r>
      <w:r w:rsidRPr="00616B71">
        <w:rPr>
          <w:sz w:val="24"/>
          <w:szCs w:val="24"/>
        </w:rPr>
        <w:t>IPRbooks</w:t>
      </w:r>
      <w:r w:rsidR="00727D82" w:rsidRPr="00616B71">
        <w:t>»</w:t>
      </w:r>
    </w:p>
    <w:p w:rsidR="00CD3A60" w:rsidRPr="00F22BE4" w:rsidRDefault="00CD3A60" w:rsidP="00BB13C0">
      <w:pPr>
        <w:rPr>
          <w:sz w:val="24"/>
          <w:szCs w:val="24"/>
          <w:shd w:val="clear" w:color="auto" w:fill="FFFFFF"/>
        </w:rPr>
      </w:pPr>
    </w:p>
    <w:p w:rsidR="00777B09" w:rsidRPr="00F22BE4" w:rsidRDefault="00C01518" w:rsidP="00705FB5">
      <w:pPr>
        <w:ind w:firstLine="709"/>
        <w:jc w:val="both"/>
        <w:rPr>
          <w:b/>
          <w:sz w:val="24"/>
          <w:szCs w:val="24"/>
        </w:rPr>
      </w:pPr>
      <w:r w:rsidRPr="00F22BE4">
        <w:rPr>
          <w:b/>
          <w:sz w:val="24"/>
          <w:szCs w:val="24"/>
        </w:rPr>
        <w:t>8</w:t>
      </w:r>
      <w:r w:rsidR="007F4B97" w:rsidRPr="00F22BE4">
        <w:rPr>
          <w:b/>
          <w:sz w:val="24"/>
          <w:szCs w:val="24"/>
        </w:rPr>
        <w:t>.</w:t>
      </w:r>
      <w:r w:rsidR="00777B09" w:rsidRPr="00F22BE4">
        <w:rPr>
          <w:b/>
          <w:sz w:val="24"/>
          <w:szCs w:val="24"/>
        </w:rPr>
        <w:t xml:space="preserve"> </w:t>
      </w:r>
      <w:r w:rsidR="007F4B97" w:rsidRPr="00F22BE4">
        <w:rPr>
          <w:b/>
          <w:sz w:val="24"/>
          <w:szCs w:val="24"/>
        </w:rPr>
        <w:t xml:space="preserve">Перечень ресурсов информационно-телекоммуникационной сети </w:t>
      </w:r>
      <w:r w:rsidR="00727D82" w:rsidRPr="00F22BE4">
        <w:rPr>
          <w:b/>
          <w:sz w:val="24"/>
          <w:szCs w:val="24"/>
        </w:rPr>
        <w:t>«</w:t>
      </w:r>
      <w:r w:rsidR="007F4B97" w:rsidRPr="00F22BE4">
        <w:rPr>
          <w:b/>
          <w:sz w:val="24"/>
          <w:szCs w:val="24"/>
        </w:rPr>
        <w:t>Интернет</w:t>
      </w:r>
      <w:r w:rsidR="00727D82" w:rsidRPr="00F22BE4">
        <w:rPr>
          <w:b/>
          <w:sz w:val="24"/>
          <w:szCs w:val="24"/>
        </w:rPr>
        <w:t>»</w:t>
      </w:r>
      <w:r w:rsidR="007F4B97" w:rsidRPr="00F22BE4">
        <w:rPr>
          <w:b/>
          <w:sz w:val="24"/>
          <w:szCs w:val="24"/>
        </w:rPr>
        <w:t>, необходимых для освоения дисциплины</w:t>
      </w:r>
    </w:p>
    <w:p w:rsidR="00777B09" w:rsidRPr="00F22BE4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2BE4">
        <w:rPr>
          <w:rFonts w:ascii="Times New Roman" w:hAnsi="Times New Roman"/>
          <w:sz w:val="24"/>
          <w:szCs w:val="24"/>
        </w:rPr>
        <w:t xml:space="preserve">ЭБС </w:t>
      </w:r>
      <w:r w:rsidRPr="00F22BE4">
        <w:rPr>
          <w:rFonts w:ascii="Times New Roman" w:hAnsi="Times New Roman"/>
          <w:sz w:val="24"/>
          <w:szCs w:val="24"/>
          <w:lang w:val="en-US"/>
        </w:rPr>
        <w:t>IPRBooks</w:t>
      </w:r>
      <w:r w:rsidRPr="00F22BE4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390629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F22BE4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2BE4">
        <w:rPr>
          <w:rFonts w:ascii="Times New Roman" w:hAnsi="Times New Roman"/>
          <w:sz w:val="24"/>
          <w:szCs w:val="24"/>
        </w:rPr>
        <w:t xml:space="preserve">ЭБС издательства </w:t>
      </w:r>
      <w:r w:rsidR="00727D82" w:rsidRPr="00F22BE4">
        <w:rPr>
          <w:rFonts w:ascii="Times New Roman" w:hAnsi="Times New Roman"/>
          <w:sz w:val="24"/>
          <w:szCs w:val="24"/>
        </w:rPr>
        <w:t>«</w:t>
      </w:r>
      <w:r w:rsidRPr="00F22BE4">
        <w:rPr>
          <w:rFonts w:ascii="Times New Roman" w:hAnsi="Times New Roman"/>
          <w:sz w:val="24"/>
          <w:szCs w:val="24"/>
        </w:rPr>
        <w:t>Юрайт</w:t>
      </w:r>
      <w:r w:rsidR="00727D82" w:rsidRPr="00F22BE4">
        <w:rPr>
          <w:rFonts w:ascii="Times New Roman" w:hAnsi="Times New Roman"/>
          <w:sz w:val="24"/>
          <w:szCs w:val="24"/>
        </w:rPr>
        <w:t>»</w:t>
      </w:r>
      <w:r w:rsidRPr="00F22BE4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4" w:history="1">
        <w:r w:rsidR="00390629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F22BE4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2BE4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390629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F22BE4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2BE4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390629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F22BE4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2BE4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390629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F22BE4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2BE4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727D82" w:rsidRPr="00F22BE4">
        <w:rPr>
          <w:rFonts w:ascii="Times New Roman" w:hAnsi="Times New Roman"/>
          <w:sz w:val="24"/>
          <w:szCs w:val="24"/>
        </w:rPr>
        <w:t>«</w:t>
      </w:r>
      <w:r w:rsidRPr="00F22BE4">
        <w:rPr>
          <w:rFonts w:ascii="Times New Roman" w:hAnsi="Times New Roman"/>
          <w:sz w:val="24"/>
          <w:szCs w:val="24"/>
        </w:rPr>
        <w:t>Российское образование</w:t>
      </w:r>
      <w:r w:rsidR="00727D82" w:rsidRPr="00F22BE4">
        <w:rPr>
          <w:rFonts w:ascii="Times New Roman" w:hAnsi="Times New Roman"/>
          <w:sz w:val="24"/>
          <w:szCs w:val="24"/>
        </w:rPr>
        <w:t>»</w:t>
      </w:r>
      <w:r w:rsidRPr="00F22BE4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96451A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F22BE4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2BE4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390629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F22BE4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2BE4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390629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F22BE4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2BE4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390629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F22BE4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2BE4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390629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F22BE4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2BE4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390629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F22BE4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2BE4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390629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F22BE4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2BE4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390629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F22BE4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F22BE4">
        <w:rPr>
          <w:sz w:val="24"/>
          <w:szCs w:val="24"/>
        </w:rPr>
        <w:t xml:space="preserve">Каждый обучающийся </w:t>
      </w:r>
      <w:r w:rsidR="00777B09" w:rsidRPr="00F22BE4">
        <w:rPr>
          <w:sz w:val="24"/>
          <w:szCs w:val="24"/>
        </w:rPr>
        <w:t>Омской гуманитарной академии</w:t>
      </w:r>
      <w:r w:rsidRPr="00F22BE4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F22BE4">
        <w:rPr>
          <w:rFonts w:eastAsia="Calibri"/>
          <w:sz w:val="24"/>
          <w:szCs w:val="24"/>
        </w:rPr>
        <w:t xml:space="preserve"> </w:t>
      </w:r>
      <w:r w:rsidRPr="00F22BE4">
        <w:rPr>
          <w:sz w:val="24"/>
          <w:szCs w:val="24"/>
        </w:rPr>
        <w:t xml:space="preserve">информационно-образовательной среде </w:t>
      </w:r>
      <w:r w:rsidR="00777B09" w:rsidRPr="00F22BE4">
        <w:rPr>
          <w:sz w:val="24"/>
          <w:szCs w:val="24"/>
        </w:rPr>
        <w:t>Академии</w:t>
      </w:r>
      <w:r w:rsidRPr="00F22BE4">
        <w:rPr>
          <w:sz w:val="24"/>
          <w:szCs w:val="24"/>
        </w:rPr>
        <w:t>. Электронно-библиотечная система</w:t>
      </w:r>
      <w:r w:rsidRPr="00F22BE4">
        <w:rPr>
          <w:rFonts w:eastAsia="Calibri"/>
          <w:sz w:val="24"/>
          <w:szCs w:val="24"/>
        </w:rPr>
        <w:t xml:space="preserve"> </w:t>
      </w:r>
      <w:r w:rsidRPr="00F22BE4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F22BE4">
        <w:rPr>
          <w:rFonts w:eastAsia="Calibri"/>
          <w:sz w:val="24"/>
          <w:szCs w:val="24"/>
        </w:rPr>
        <w:t xml:space="preserve"> </w:t>
      </w:r>
      <w:r w:rsidRPr="00F22BE4">
        <w:rPr>
          <w:sz w:val="24"/>
          <w:szCs w:val="24"/>
        </w:rPr>
        <w:t xml:space="preserve">доступ к информационно-телекоммуникационной сети </w:t>
      </w:r>
      <w:r w:rsidR="00727D82" w:rsidRPr="00F22BE4">
        <w:rPr>
          <w:sz w:val="24"/>
          <w:szCs w:val="24"/>
        </w:rPr>
        <w:t>«</w:t>
      </w:r>
      <w:r w:rsidRPr="00F22BE4">
        <w:rPr>
          <w:sz w:val="24"/>
          <w:szCs w:val="24"/>
        </w:rPr>
        <w:t>Интернет</w:t>
      </w:r>
      <w:r w:rsidR="00727D82" w:rsidRPr="00F22BE4">
        <w:rPr>
          <w:sz w:val="24"/>
          <w:szCs w:val="24"/>
        </w:rPr>
        <w:t>»</w:t>
      </w:r>
      <w:r w:rsidRPr="00F22BE4">
        <w:rPr>
          <w:sz w:val="24"/>
          <w:szCs w:val="24"/>
        </w:rPr>
        <w:t>, и отвечает техническим требованиям организации как на территории</w:t>
      </w:r>
      <w:r w:rsidRPr="00F22BE4">
        <w:rPr>
          <w:rFonts w:eastAsia="Calibri"/>
          <w:sz w:val="24"/>
          <w:szCs w:val="24"/>
        </w:rPr>
        <w:t xml:space="preserve"> </w:t>
      </w:r>
      <w:r w:rsidRPr="00F22BE4">
        <w:rPr>
          <w:sz w:val="24"/>
          <w:szCs w:val="24"/>
        </w:rPr>
        <w:t>организации, так и вне ее.</w:t>
      </w:r>
    </w:p>
    <w:p w:rsidR="007F4B97" w:rsidRPr="00F22BE4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F22BE4">
        <w:rPr>
          <w:sz w:val="24"/>
          <w:szCs w:val="24"/>
        </w:rPr>
        <w:t>Электронная информационно-образовательная среда</w:t>
      </w:r>
      <w:r w:rsidR="005C20F0" w:rsidRPr="00F22BE4">
        <w:rPr>
          <w:sz w:val="24"/>
          <w:szCs w:val="24"/>
        </w:rPr>
        <w:t xml:space="preserve"> </w:t>
      </w:r>
      <w:r w:rsidR="00777B09" w:rsidRPr="00F22BE4">
        <w:rPr>
          <w:sz w:val="24"/>
          <w:szCs w:val="24"/>
        </w:rPr>
        <w:t>Академии</w:t>
      </w:r>
      <w:r w:rsidRPr="00F22BE4">
        <w:rPr>
          <w:sz w:val="24"/>
          <w:szCs w:val="24"/>
        </w:rPr>
        <w:t xml:space="preserve"> обеспечивает:</w:t>
      </w:r>
      <w:r w:rsidRPr="00F22BE4">
        <w:rPr>
          <w:rFonts w:eastAsia="Calibri"/>
          <w:sz w:val="24"/>
          <w:szCs w:val="24"/>
        </w:rPr>
        <w:t xml:space="preserve"> </w:t>
      </w:r>
      <w:r w:rsidRPr="00F22BE4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F22BE4">
        <w:rPr>
          <w:rFonts w:eastAsia="Calibri"/>
          <w:sz w:val="24"/>
          <w:szCs w:val="24"/>
        </w:rPr>
        <w:t xml:space="preserve"> </w:t>
      </w:r>
      <w:r w:rsidRPr="00F22BE4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F22BE4">
        <w:rPr>
          <w:rFonts w:eastAsia="Calibri"/>
          <w:sz w:val="24"/>
          <w:szCs w:val="24"/>
        </w:rPr>
        <w:t xml:space="preserve"> </w:t>
      </w:r>
      <w:r w:rsidRPr="00F22BE4">
        <w:rPr>
          <w:sz w:val="24"/>
          <w:szCs w:val="24"/>
        </w:rPr>
        <w:t>указанным в рабочих программах;</w:t>
      </w:r>
      <w:r w:rsidRPr="00F22BE4">
        <w:rPr>
          <w:rFonts w:eastAsia="Calibri"/>
          <w:sz w:val="24"/>
          <w:szCs w:val="24"/>
        </w:rPr>
        <w:t xml:space="preserve"> </w:t>
      </w:r>
      <w:r w:rsidRPr="00F22BE4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F22BE4">
        <w:rPr>
          <w:rFonts w:eastAsia="Calibri"/>
          <w:sz w:val="24"/>
          <w:szCs w:val="24"/>
        </w:rPr>
        <w:t xml:space="preserve"> </w:t>
      </w:r>
      <w:r w:rsidRPr="00F22BE4">
        <w:rPr>
          <w:sz w:val="24"/>
          <w:szCs w:val="24"/>
        </w:rPr>
        <w:t>и результатов освоения основной образовательной программы;</w:t>
      </w:r>
      <w:r w:rsidRPr="00F22BE4">
        <w:rPr>
          <w:rFonts w:eastAsia="Calibri"/>
          <w:sz w:val="24"/>
          <w:szCs w:val="24"/>
        </w:rPr>
        <w:t xml:space="preserve"> </w:t>
      </w:r>
      <w:r w:rsidRPr="00F22BE4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F22BE4">
        <w:rPr>
          <w:rFonts w:eastAsia="Calibri"/>
          <w:sz w:val="24"/>
          <w:szCs w:val="24"/>
        </w:rPr>
        <w:t xml:space="preserve"> </w:t>
      </w:r>
      <w:r w:rsidRPr="00F22BE4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F22BE4">
        <w:rPr>
          <w:rFonts w:eastAsia="Calibri"/>
          <w:sz w:val="24"/>
          <w:szCs w:val="24"/>
        </w:rPr>
        <w:t xml:space="preserve"> </w:t>
      </w:r>
      <w:r w:rsidRPr="00F22BE4">
        <w:rPr>
          <w:sz w:val="24"/>
          <w:szCs w:val="24"/>
        </w:rPr>
        <w:t>образовательных технологий;</w:t>
      </w:r>
      <w:r w:rsidRPr="00F22BE4">
        <w:rPr>
          <w:rFonts w:eastAsia="Calibri"/>
          <w:sz w:val="24"/>
          <w:szCs w:val="24"/>
        </w:rPr>
        <w:t xml:space="preserve"> </w:t>
      </w:r>
      <w:r w:rsidRPr="00F22BE4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F22BE4">
        <w:rPr>
          <w:rFonts w:eastAsia="Calibri"/>
          <w:sz w:val="24"/>
          <w:szCs w:val="24"/>
        </w:rPr>
        <w:t xml:space="preserve"> </w:t>
      </w:r>
      <w:r w:rsidRPr="00F22BE4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F22BE4">
        <w:rPr>
          <w:rFonts w:eastAsia="Calibri"/>
          <w:sz w:val="24"/>
          <w:szCs w:val="24"/>
        </w:rPr>
        <w:t xml:space="preserve"> </w:t>
      </w:r>
      <w:r w:rsidRPr="00F22BE4">
        <w:rPr>
          <w:sz w:val="24"/>
          <w:szCs w:val="24"/>
        </w:rPr>
        <w:t>образовательного процесса;</w:t>
      </w:r>
      <w:r w:rsidRPr="00F22BE4">
        <w:rPr>
          <w:rFonts w:eastAsia="Calibri"/>
          <w:sz w:val="24"/>
          <w:szCs w:val="24"/>
        </w:rPr>
        <w:t xml:space="preserve"> </w:t>
      </w:r>
      <w:r w:rsidRPr="00F22BE4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F22BE4">
        <w:rPr>
          <w:rFonts w:eastAsia="Calibri"/>
          <w:sz w:val="24"/>
          <w:szCs w:val="24"/>
        </w:rPr>
        <w:t xml:space="preserve"> </w:t>
      </w:r>
      <w:r w:rsidRPr="00F22BE4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="00727D82" w:rsidRPr="00F22BE4">
        <w:rPr>
          <w:sz w:val="24"/>
          <w:szCs w:val="24"/>
        </w:rPr>
        <w:t>«</w:t>
      </w:r>
      <w:r w:rsidRPr="00F22BE4">
        <w:rPr>
          <w:sz w:val="24"/>
          <w:szCs w:val="24"/>
        </w:rPr>
        <w:t>Интернет</w:t>
      </w:r>
      <w:r w:rsidR="00727D82" w:rsidRPr="00F22BE4">
        <w:rPr>
          <w:sz w:val="24"/>
          <w:szCs w:val="24"/>
        </w:rPr>
        <w:t>»</w:t>
      </w:r>
      <w:r w:rsidRPr="00F22BE4">
        <w:rPr>
          <w:sz w:val="24"/>
          <w:szCs w:val="24"/>
        </w:rPr>
        <w:t>.</w:t>
      </w:r>
    </w:p>
    <w:p w:rsidR="007F4B97" w:rsidRPr="00F22BE4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F22BE4" w:rsidRDefault="00C01518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F22BE4">
        <w:rPr>
          <w:rFonts w:eastAsia="Calibri"/>
          <w:b/>
          <w:sz w:val="24"/>
          <w:szCs w:val="24"/>
          <w:lang w:eastAsia="en-US"/>
        </w:rPr>
        <w:t>9</w:t>
      </w:r>
      <w:r w:rsidR="00EE165B" w:rsidRPr="00F22BE4">
        <w:rPr>
          <w:rFonts w:eastAsia="Calibri"/>
          <w:b/>
          <w:sz w:val="24"/>
          <w:szCs w:val="24"/>
          <w:lang w:eastAsia="en-US"/>
        </w:rPr>
        <w:t>.</w:t>
      </w:r>
      <w:r w:rsidR="009528CA" w:rsidRPr="00F22BE4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F22BE4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F22BE4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F22BE4" w:rsidRDefault="007F4B97" w:rsidP="00A76E53">
      <w:pPr>
        <w:ind w:firstLine="709"/>
        <w:jc w:val="both"/>
        <w:rPr>
          <w:sz w:val="24"/>
          <w:szCs w:val="24"/>
        </w:rPr>
      </w:pPr>
      <w:r w:rsidRPr="00F22BE4">
        <w:rPr>
          <w:sz w:val="24"/>
          <w:szCs w:val="24"/>
        </w:rPr>
        <w:t>Для того чтобы успешно о</w:t>
      </w:r>
      <w:r w:rsidR="004E4DB2" w:rsidRPr="00F22BE4">
        <w:rPr>
          <w:sz w:val="24"/>
          <w:szCs w:val="24"/>
        </w:rPr>
        <w:t xml:space="preserve">своить </w:t>
      </w:r>
      <w:r w:rsidRPr="00F22BE4">
        <w:rPr>
          <w:sz w:val="24"/>
          <w:szCs w:val="24"/>
        </w:rPr>
        <w:t>дисциплин</w:t>
      </w:r>
      <w:r w:rsidR="004E4DB2" w:rsidRPr="00F22BE4">
        <w:rPr>
          <w:sz w:val="24"/>
          <w:szCs w:val="24"/>
        </w:rPr>
        <w:t>у</w:t>
      </w:r>
      <w:r w:rsidRPr="00F22BE4">
        <w:rPr>
          <w:sz w:val="24"/>
          <w:szCs w:val="24"/>
        </w:rPr>
        <w:t xml:space="preserve"> </w:t>
      </w:r>
      <w:r w:rsidR="00727D82" w:rsidRPr="00F22BE4">
        <w:rPr>
          <w:sz w:val="24"/>
          <w:szCs w:val="24"/>
        </w:rPr>
        <w:t>«</w:t>
      </w:r>
      <w:r w:rsidR="00083FF0" w:rsidRPr="00F22BE4">
        <w:rPr>
          <w:b/>
          <w:bCs/>
          <w:sz w:val="24"/>
          <w:szCs w:val="24"/>
        </w:rPr>
        <w:t>Современные педагогические технологии</w:t>
      </w:r>
      <w:r w:rsidR="00727D82" w:rsidRPr="00F22BE4">
        <w:rPr>
          <w:sz w:val="24"/>
          <w:szCs w:val="24"/>
        </w:rPr>
        <w:t>»</w:t>
      </w:r>
      <w:r w:rsidR="00CC0251" w:rsidRPr="00F22BE4">
        <w:rPr>
          <w:sz w:val="24"/>
          <w:szCs w:val="24"/>
        </w:rPr>
        <w:t xml:space="preserve"> </w:t>
      </w:r>
      <w:r w:rsidRPr="00F22BE4">
        <w:rPr>
          <w:sz w:val="24"/>
          <w:szCs w:val="24"/>
        </w:rPr>
        <w:t xml:space="preserve">обучающиеся должны выполнить следующие </w:t>
      </w:r>
      <w:r w:rsidR="004E4DB2" w:rsidRPr="00F22BE4">
        <w:rPr>
          <w:sz w:val="24"/>
          <w:szCs w:val="24"/>
        </w:rPr>
        <w:t xml:space="preserve">методические </w:t>
      </w:r>
      <w:r w:rsidRPr="00F22BE4">
        <w:rPr>
          <w:sz w:val="24"/>
          <w:szCs w:val="24"/>
        </w:rPr>
        <w:t>указания</w:t>
      </w:r>
      <w:r w:rsidR="004E4DB2" w:rsidRPr="00F22BE4">
        <w:rPr>
          <w:sz w:val="24"/>
          <w:szCs w:val="24"/>
        </w:rPr>
        <w:t>.</w:t>
      </w:r>
    </w:p>
    <w:p w:rsidR="007F4B97" w:rsidRPr="00F22BE4" w:rsidRDefault="007F4B97" w:rsidP="00A76E53">
      <w:pPr>
        <w:ind w:firstLine="709"/>
        <w:jc w:val="both"/>
        <w:rPr>
          <w:sz w:val="24"/>
          <w:szCs w:val="24"/>
        </w:rPr>
      </w:pPr>
      <w:r w:rsidRPr="00F22BE4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F22BE4">
        <w:rPr>
          <w:b/>
          <w:sz w:val="24"/>
          <w:szCs w:val="24"/>
        </w:rPr>
        <w:t>лекционного типа</w:t>
      </w:r>
      <w:r w:rsidRPr="00F22BE4">
        <w:rPr>
          <w:sz w:val="24"/>
          <w:szCs w:val="24"/>
        </w:rPr>
        <w:t>:</w:t>
      </w:r>
    </w:p>
    <w:p w:rsidR="007F4B97" w:rsidRPr="00F22BE4" w:rsidRDefault="007F4B97" w:rsidP="00A76E53">
      <w:pPr>
        <w:ind w:firstLine="709"/>
        <w:jc w:val="both"/>
        <w:rPr>
          <w:sz w:val="24"/>
          <w:szCs w:val="24"/>
        </w:rPr>
      </w:pPr>
      <w:r w:rsidRPr="00F22BE4">
        <w:rPr>
          <w:sz w:val="24"/>
          <w:szCs w:val="24"/>
        </w:rPr>
        <w:lastRenderedPageBreak/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F22BE4" w:rsidRDefault="007F4B97" w:rsidP="00A76E53">
      <w:pPr>
        <w:ind w:firstLine="709"/>
        <w:jc w:val="both"/>
        <w:rPr>
          <w:b/>
          <w:sz w:val="24"/>
          <w:szCs w:val="24"/>
        </w:rPr>
      </w:pPr>
      <w:r w:rsidRPr="00F22BE4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F22BE4">
        <w:rPr>
          <w:b/>
          <w:sz w:val="24"/>
          <w:szCs w:val="24"/>
        </w:rPr>
        <w:t xml:space="preserve">семинарского типа: </w:t>
      </w:r>
    </w:p>
    <w:p w:rsidR="007F4B97" w:rsidRPr="00F22BE4" w:rsidRDefault="007F4B97" w:rsidP="00A76E53">
      <w:pPr>
        <w:ind w:firstLine="709"/>
        <w:jc w:val="both"/>
        <w:rPr>
          <w:sz w:val="24"/>
          <w:szCs w:val="24"/>
        </w:rPr>
      </w:pPr>
      <w:r w:rsidRPr="00F22BE4">
        <w:rPr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F22BE4" w:rsidRDefault="007F4B97" w:rsidP="00A76E53">
      <w:pPr>
        <w:ind w:firstLine="709"/>
        <w:jc w:val="both"/>
        <w:rPr>
          <w:b/>
          <w:sz w:val="24"/>
          <w:szCs w:val="24"/>
        </w:rPr>
      </w:pPr>
      <w:r w:rsidRPr="00F22BE4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F22BE4">
        <w:rPr>
          <w:b/>
          <w:sz w:val="24"/>
          <w:szCs w:val="24"/>
        </w:rPr>
        <w:t>самостоятельной работы:</w:t>
      </w:r>
    </w:p>
    <w:p w:rsidR="007F4B97" w:rsidRPr="00F22BE4" w:rsidRDefault="007F4B97" w:rsidP="00A76E53">
      <w:pPr>
        <w:ind w:firstLine="709"/>
        <w:jc w:val="both"/>
        <w:rPr>
          <w:sz w:val="24"/>
          <w:szCs w:val="24"/>
        </w:rPr>
      </w:pPr>
      <w:r w:rsidRPr="00F22BE4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</w:t>
      </w:r>
      <w:r w:rsidRPr="00F22BE4">
        <w:rPr>
          <w:sz w:val="24"/>
          <w:szCs w:val="24"/>
        </w:rPr>
        <w:lastRenderedPageBreak/>
        <w:t>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F22BE4" w:rsidRDefault="007F4B97" w:rsidP="00A76E53">
      <w:pPr>
        <w:ind w:firstLine="709"/>
        <w:jc w:val="both"/>
        <w:rPr>
          <w:sz w:val="24"/>
          <w:szCs w:val="24"/>
        </w:rPr>
      </w:pPr>
      <w:r w:rsidRPr="00F22BE4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F22BE4" w:rsidRDefault="007F4B97" w:rsidP="00A76E53">
      <w:pPr>
        <w:ind w:firstLine="709"/>
        <w:jc w:val="both"/>
        <w:rPr>
          <w:sz w:val="24"/>
          <w:szCs w:val="24"/>
        </w:rPr>
      </w:pPr>
      <w:r w:rsidRPr="00F22BE4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F22BE4" w:rsidRDefault="007F4B97" w:rsidP="00A76E53">
      <w:pPr>
        <w:ind w:firstLine="709"/>
        <w:jc w:val="both"/>
        <w:rPr>
          <w:sz w:val="24"/>
          <w:szCs w:val="24"/>
        </w:rPr>
      </w:pPr>
      <w:r w:rsidRPr="00F22BE4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F22BE4" w:rsidRDefault="007F4B97" w:rsidP="00A76E53">
      <w:pPr>
        <w:ind w:firstLine="709"/>
        <w:jc w:val="both"/>
        <w:rPr>
          <w:sz w:val="24"/>
          <w:szCs w:val="24"/>
        </w:rPr>
      </w:pPr>
      <w:r w:rsidRPr="00F22BE4">
        <w:rPr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727D82" w:rsidRPr="00F22BE4">
        <w:rPr>
          <w:sz w:val="24"/>
          <w:szCs w:val="24"/>
        </w:rPr>
        <w:t>«</w:t>
      </w:r>
      <w:r w:rsidRPr="00F22BE4">
        <w:rPr>
          <w:sz w:val="24"/>
          <w:szCs w:val="24"/>
        </w:rPr>
        <w:t>мысленной проработкой</w:t>
      </w:r>
      <w:r w:rsidR="00727D82" w:rsidRPr="00F22BE4">
        <w:rPr>
          <w:sz w:val="24"/>
          <w:szCs w:val="24"/>
        </w:rPr>
        <w:t>»</w:t>
      </w:r>
      <w:r w:rsidRPr="00F22BE4">
        <w:rPr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F22BE4" w:rsidRDefault="007F4B97" w:rsidP="00A76E53">
      <w:pPr>
        <w:ind w:firstLine="709"/>
        <w:jc w:val="both"/>
        <w:rPr>
          <w:sz w:val="24"/>
          <w:szCs w:val="24"/>
        </w:rPr>
      </w:pPr>
      <w:r w:rsidRPr="00F22BE4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F22BE4" w:rsidRDefault="007F4B97" w:rsidP="00A76E53">
      <w:pPr>
        <w:ind w:firstLine="709"/>
        <w:jc w:val="both"/>
        <w:rPr>
          <w:sz w:val="24"/>
          <w:szCs w:val="24"/>
        </w:rPr>
      </w:pPr>
      <w:r w:rsidRPr="00F22BE4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F22BE4" w:rsidRDefault="007F4B97" w:rsidP="00A76E53">
      <w:pPr>
        <w:ind w:firstLine="709"/>
        <w:jc w:val="both"/>
        <w:rPr>
          <w:sz w:val="24"/>
          <w:szCs w:val="24"/>
        </w:rPr>
      </w:pPr>
      <w:r w:rsidRPr="00F22BE4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F22BE4" w:rsidRDefault="007F4B97" w:rsidP="00A76E53">
      <w:pPr>
        <w:ind w:firstLine="709"/>
        <w:jc w:val="both"/>
        <w:rPr>
          <w:sz w:val="24"/>
          <w:szCs w:val="24"/>
        </w:rPr>
      </w:pPr>
      <w:r w:rsidRPr="00F22BE4">
        <w:rPr>
          <w:sz w:val="24"/>
          <w:szCs w:val="24"/>
        </w:rPr>
        <w:t>Следующим этапом работы</w:t>
      </w:r>
      <w:r w:rsidRPr="00F22BE4">
        <w:rPr>
          <w:b/>
          <w:bCs/>
          <w:sz w:val="24"/>
          <w:szCs w:val="24"/>
        </w:rPr>
        <w:t xml:space="preserve"> </w:t>
      </w:r>
      <w:r w:rsidRPr="00F22BE4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F22BE4" w:rsidRDefault="007F4B97" w:rsidP="00A76E53">
      <w:pPr>
        <w:ind w:firstLine="709"/>
        <w:jc w:val="both"/>
        <w:rPr>
          <w:sz w:val="24"/>
          <w:szCs w:val="24"/>
        </w:rPr>
      </w:pPr>
      <w:r w:rsidRPr="00F22BE4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F22BE4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22BE4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F22BE4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22BE4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F22BE4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22BE4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F22BE4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22BE4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F22BE4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F22BE4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22BE4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F22BE4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22BE4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F22BE4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22BE4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F22BE4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22BE4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F22BE4" w:rsidRDefault="007F4B97" w:rsidP="00A76E53">
      <w:pPr>
        <w:ind w:firstLine="709"/>
        <w:jc w:val="both"/>
        <w:rPr>
          <w:sz w:val="24"/>
          <w:szCs w:val="24"/>
        </w:rPr>
      </w:pPr>
      <w:r w:rsidRPr="00F22BE4">
        <w:rPr>
          <w:b/>
          <w:bCs/>
          <w:sz w:val="24"/>
          <w:szCs w:val="24"/>
        </w:rPr>
        <w:t>Подготовка к промежуточной аттестации</w:t>
      </w:r>
      <w:r w:rsidRPr="00F22BE4">
        <w:rPr>
          <w:bCs/>
          <w:sz w:val="24"/>
          <w:szCs w:val="24"/>
        </w:rPr>
        <w:t>:</w:t>
      </w:r>
    </w:p>
    <w:p w:rsidR="007F4B97" w:rsidRPr="00F22BE4" w:rsidRDefault="007F4B97" w:rsidP="00A76E53">
      <w:pPr>
        <w:ind w:firstLine="709"/>
        <w:jc w:val="both"/>
        <w:rPr>
          <w:sz w:val="24"/>
          <w:szCs w:val="24"/>
        </w:rPr>
      </w:pPr>
      <w:r w:rsidRPr="00F22BE4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F22BE4" w:rsidRDefault="007F4B97" w:rsidP="00A76E53">
      <w:pPr>
        <w:ind w:firstLine="709"/>
        <w:jc w:val="both"/>
        <w:rPr>
          <w:sz w:val="24"/>
          <w:szCs w:val="24"/>
        </w:rPr>
      </w:pPr>
      <w:r w:rsidRPr="00F22BE4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F22BE4" w:rsidRDefault="007F4B97" w:rsidP="00A76E53">
      <w:pPr>
        <w:ind w:firstLine="709"/>
        <w:jc w:val="both"/>
        <w:rPr>
          <w:sz w:val="24"/>
          <w:szCs w:val="24"/>
        </w:rPr>
      </w:pPr>
      <w:r w:rsidRPr="00F22BE4">
        <w:rPr>
          <w:sz w:val="24"/>
          <w:szCs w:val="24"/>
        </w:rPr>
        <w:t>- внимательно прочитать рекомендованную литературу;</w:t>
      </w:r>
    </w:p>
    <w:p w:rsidR="007F4B97" w:rsidRPr="00F22BE4" w:rsidRDefault="007F4B97" w:rsidP="00A76E53">
      <w:pPr>
        <w:ind w:firstLine="709"/>
        <w:jc w:val="both"/>
        <w:rPr>
          <w:sz w:val="24"/>
          <w:szCs w:val="24"/>
        </w:rPr>
      </w:pPr>
      <w:r w:rsidRPr="00F22BE4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F22BE4" w:rsidRDefault="007F4B97" w:rsidP="00A76E53">
      <w:pPr>
        <w:ind w:firstLine="709"/>
        <w:jc w:val="both"/>
        <w:rPr>
          <w:sz w:val="24"/>
          <w:szCs w:val="24"/>
        </w:rPr>
      </w:pPr>
    </w:p>
    <w:p w:rsidR="009B542A" w:rsidRPr="00F37D4E" w:rsidRDefault="009B542A" w:rsidP="009B542A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F37D4E">
        <w:rPr>
          <w:rFonts w:eastAsia="Calibri"/>
          <w:b/>
          <w:sz w:val="24"/>
          <w:szCs w:val="24"/>
          <w:lang w:eastAsia="en-US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B542A" w:rsidRPr="00F37D4E" w:rsidRDefault="009B542A" w:rsidP="009B54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37D4E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9B542A" w:rsidRPr="00F37D4E" w:rsidRDefault="009B542A" w:rsidP="009B54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37D4E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9B542A" w:rsidRPr="00F37D4E" w:rsidRDefault="009B542A" w:rsidP="009B54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37D4E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9B542A" w:rsidRPr="00F37D4E" w:rsidRDefault="009B542A" w:rsidP="009B542A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F37D4E">
        <w:rPr>
          <w:sz w:val="24"/>
          <w:szCs w:val="24"/>
        </w:rPr>
        <w:t>•</w:t>
      </w:r>
      <w:r w:rsidRPr="00F37D4E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9B542A" w:rsidRPr="00F37D4E" w:rsidRDefault="009B542A" w:rsidP="009B542A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F37D4E">
        <w:rPr>
          <w:sz w:val="24"/>
          <w:szCs w:val="24"/>
        </w:rPr>
        <w:t>•</w:t>
      </w:r>
      <w:r w:rsidRPr="00F37D4E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9B542A" w:rsidRPr="00F37D4E" w:rsidRDefault="009B542A" w:rsidP="009B542A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F37D4E">
        <w:rPr>
          <w:sz w:val="24"/>
          <w:szCs w:val="24"/>
        </w:rPr>
        <w:t>•</w:t>
      </w:r>
      <w:r w:rsidRPr="00F37D4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B542A" w:rsidRPr="00F37D4E" w:rsidRDefault="009B542A" w:rsidP="009B542A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F37D4E">
        <w:rPr>
          <w:sz w:val="24"/>
          <w:szCs w:val="24"/>
        </w:rPr>
        <w:t>•</w:t>
      </w:r>
      <w:r w:rsidRPr="00F37D4E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9B542A" w:rsidRPr="00F37D4E" w:rsidRDefault="009B542A" w:rsidP="009B542A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F37D4E">
        <w:rPr>
          <w:sz w:val="24"/>
          <w:szCs w:val="24"/>
        </w:rPr>
        <w:t>•</w:t>
      </w:r>
      <w:r w:rsidRPr="00F37D4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9B542A" w:rsidRPr="00F37D4E" w:rsidRDefault="009B542A" w:rsidP="009B54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37D4E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9B542A" w:rsidRPr="00F37D4E" w:rsidRDefault="009B542A" w:rsidP="009B54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37D4E">
        <w:rPr>
          <w:sz w:val="24"/>
          <w:szCs w:val="24"/>
        </w:rPr>
        <w:t>•</w:t>
      </w:r>
      <w:r w:rsidRPr="00F37D4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9B542A" w:rsidRPr="00F37D4E" w:rsidRDefault="009B542A" w:rsidP="009B54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37D4E">
        <w:rPr>
          <w:sz w:val="24"/>
          <w:szCs w:val="24"/>
        </w:rPr>
        <w:t>•</w:t>
      </w:r>
      <w:r w:rsidRPr="00F37D4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9B542A" w:rsidRPr="00F37D4E" w:rsidRDefault="009B542A" w:rsidP="009B54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37D4E">
        <w:rPr>
          <w:sz w:val="24"/>
          <w:szCs w:val="24"/>
        </w:rPr>
        <w:t>•</w:t>
      </w:r>
      <w:r w:rsidRPr="00F37D4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9B542A" w:rsidRPr="00F37D4E" w:rsidRDefault="009B542A" w:rsidP="009B54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37D4E">
        <w:rPr>
          <w:sz w:val="24"/>
          <w:szCs w:val="24"/>
        </w:rPr>
        <w:t>•</w:t>
      </w:r>
      <w:r w:rsidRPr="00F37D4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9B542A" w:rsidRPr="00F37D4E" w:rsidRDefault="009B542A" w:rsidP="009B54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37D4E">
        <w:rPr>
          <w:sz w:val="24"/>
          <w:szCs w:val="24"/>
        </w:rPr>
        <w:t>•</w:t>
      </w:r>
      <w:r w:rsidRPr="00F37D4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9B542A" w:rsidRPr="00F37D4E" w:rsidRDefault="009B542A" w:rsidP="009B54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37D4E">
        <w:rPr>
          <w:sz w:val="24"/>
          <w:szCs w:val="24"/>
        </w:rPr>
        <w:t>•</w:t>
      </w:r>
      <w:r w:rsidRPr="00F37D4E">
        <w:rPr>
          <w:sz w:val="24"/>
          <w:szCs w:val="24"/>
        </w:rPr>
        <w:tab/>
        <w:t>компьютерное тестирование;</w:t>
      </w:r>
    </w:p>
    <w:p w:rsidR="009B542A" w:rsidRPr="00F37D4E" w:rsidRDefault="009B542A" w:rsidP="009B54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37D4E">
        <w:rPr>
          <w:sz w:val="24"/>
          <w:szCs w:val="24"/>
        </w:rPr>
        <w:t>•</w:t>
      </w:r>
      <w:r w:rsidRPr="00F37D4E">
        <w:rPr>
          <w:sz w:val="24"/>
          <w:szCs w:val="24"/>
        </w:rPr>
        <w:tab/>
        <w:t>демонстрация мультимедийных материалов.</w:t>
      </w:r>
    </w:p>
    <w:p w:rsidR="009B542A" w:rsidRPr="00F37D4E" w:rsidRDefault="009B542A" w:rsidP="009B54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37D4E">
        <w:rPr>
          <w:color w:val="000000"/>
          <w:sz w:val="24"/>
          <w:szCs w:val="24"/>
        </w:rPr>
        <w:t>ПЕРЕЧЕНЬ ПРОГРАММНОГО ОБЕСПЕЧЕНИЯ</w:t>
      </w:r>
    </w:p>
    <w:p w:rsidR="009B542A" w:rsidRPr="00F37D4E" w:rsidRDefault="009B542A" w:rsidP="009B54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37D4E">
        <w:rPr>
          <w:color w:val="000000"/>
          <w:sz w:val="24"/>
          <w:szCs w:val="24"/>
        </w:rPr>
        <w:t>•</w:t>
      </w:r>
      <w:r w:rsidRPr="00F37D4E">
        <w:rPr>
          <w:color w:val="000000"/>
          <w:sz w:val="24"/>
          <w:szCs w:val="24"/>
        </w:rPr>
        <w:tab/>
      </w:r>
      <w:r w:rsidRPr="00F37D4E">
        <w:rPr>
          <w:color w:val="000000"/>
          <w:sz w:val="24"/>
          <w:szCs w:val="24"/>
          <w:lang w:val="en-US"/>
        </w:rPr>
        <w:t>Microsoft</w:t>
      </w:r>
      <w:r w:rsidRPr="00F37D4E">
        <w:rPr>
          <w:color w:val="000000"/>
          <w:sz w:val="24"/>
          <w:szCs w:val="24"/>
        </w:rPr>
        <w:t xml:space="preserve"> </w:t>
      </w:r>
      <w:r w:rsidRPr="00F37D4E">
        <w:rPr>
          <w:color w:val="000000"/>
          <w:sz w:val="24"/>
          <w:szCs w:val="24"/>
          <w:lang w:val="en-US"/>
        </w:rPr>
        <w:t>Windows</w:t>
      </w:r>
      <w:r w:rsidRPr="00F37D4E">
        <w:rPr>
          <w:color w:val="000000"/>
          <w:sz w:val="24"/>
          <w:szCs w:val="24"/>
        </w:rPr>
        <w:t xml:space="preserve"> 10 </w:t>
      </w:r>
      <w:r w:rsidRPr="00F37D4E">
        <w:rPr>
          <w:color w:val="000000"/>
          <w:sz w:val="24"/>
          <w:szCs w:val="24"/>
          <w:lang w:val="en-US"/>
        </w:rPr>
        <w:t>Professional</w:t>
      </w:r>
      <w:r w:rsidRPr="00F37D4E">
        <w:rPr>
          <w:color w:val="000000"/>
          <w:sz w:val="24"/>
          <w:szCs w:val="24"/>
        </w:rPr>
        <w:t xml:space="preserve"> </w:t>
      </w:r>
    </w:p>
    <w:p w:rsidR="009B542A" w:rsidRPr="00F37D4E" w:rsidRDefault="009B542A" w:rsidP="009B54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37D4E">
        <w:rPr>
          <w:color w:val="000000"/>
          <w:sz w:val="24"/>
          <w:szCs w:val="24"/>
          <w:lang w:val="en-US"/>
        </w:rPr>
        <w:t>•</w:t>
      </w:r>
      <w:r w:rsidRPr="00F37D4E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9B542A" w:rsidRPr="00F37D4E" w:rsidRDefault="009B542A" w:rsidP="009B54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37D4E">
        <w:rPr>
          <w:color w:val="000000"/>
          <w:sz w:val="24"/>
          <w:szCs w:val="24"/>
          <w:lang w:val="en-US"/>
        </w:rPr>
        <w:t>•</w:t>
      </w:r>
      <w:r w:rsidRPr="00F37D4E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9B542A" w:rsidRPr="00F37D4E" w:rsidRDefault="009B542A" w:rsidP="009B54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37D4E">
        <w:rPr>
          <w:color w:val="000000"/>
          <w:sz w:val="24"/>
          <w:szCs w:val="24"/>
        </w:rPr>
        <w:t>•</w:t>
      </w:r>
      <w:r w:rsidRPr="00F37D4E">
        <w:rPr>
          <w:color w:val="000000"/>
          <w:sz w:val="24"/>
          <w:szCs w:val="24"/>
        </w:rPr>
        <w:tab/>
      </w:r>
      <w:r w:rsidRPr="00F37D4E">
        <w:rPr>
          <w:bCs/>
          <w:sz w:val="24"/>
          <w:szCs w:val="24"/>
          <w:lang w:val="en-US"/>
        </w:rPr>
        <w:t>C</w:t>
      </w:r>
      <w:r w:rsidRPr="00F37D4E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9B542A" w:rsidRPr="00F37D4E" w:rsidRDefault="009B542A" w:rsidP="009B54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37D4E">
        <w:rPr>
          <w:color w:val="000000"/>
          <w:sz w:val="24"/>
          <w:szCs w:val="24"/>
        </w:rPr>
        <w:t>•</w:t>
      </w:r>
      <w:r w:rsidRPr="00F37D4E">
        <w:rPr>
          <w:color w:val="000000"/>
          <w:sz w:val="24"/>
          <w:szCs w:val="24"/>
        </w:rPr>
        <w:tab/>
        <w:t>Антивирус Касперского</w:t>
      </w:r>
    </w:p>
    <w:p w:rsidR="009B542A" w:rsidRPr="00F37D4E" w:rsidRDefault="009B542A" w:rsidP="009B54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37D4E">
        <w:rPr>
          <w:color w:val="000000"/>
          <w:sz w:val="24"/>
          <w:szCs w:val="24"/>
        </w:rPr>
        <w:t>•</w:t>
      </w:r>
      <w:r w:rsidRPr="00F37D4E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9B542A" w:rsidRPr="00F37D4E" w:rsidRDefault="009B542A" w:rsidP="009B54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37D4E">
        <w:rPr>
          <w:color w:val="000000"/>
          <w:sz w:val="24"/>
          <w:szCs w:val="24"/>
        </w:rPr>
        <w:t>ПЕРЕЧЕНЬ ИНФОРМАЦИОННЫХ СПРАВОЧНЫХ СИСТЕМ</w:t>
      </w:r>
    </w:p>
    <w:p w:rsidR="009B542A" w:rsidRPr="00F37D4E" w:rsidRDefault="009B542A" w:rsidP="009B54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37D4E">
        <w:rPr>
          <w:color w:val="000000"/>
          <w:sz w:val="24"/>
          <w:szCs w:val="24"/>
        </w:rPr>
        <w:t>•</w:t>
      </w:r>
      <w:r w:rsidRPr="00F37D4E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9B542A" w:rsidRPr="00F37D4E" w:rsidRDefault="009B542A" w:rsidP="009B54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37D4E">
        <w:rPr>
          <w:color w:val="000000"/>
          <w:sz w:val="24"/>
          <w:szCs w:val="24"/>
        </w:rPr>
        <w:t>•</w:t>
      </w:r>
      <w:r w:rsidRPr="00F37D4E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9B542A" w:rsidRPr="00F37D4E" w:rsidRDefault="009B542A" w:rsidP="009B542A"/>
    <w:p w:rsidR="009B542A" w:rsidRPr="00F37D4E" w:rsidRDefault="009B542A" w:rsidP="009B542A">
      <w:pPr>
        <w:ind w:firstLine="709"/>
        <w:jc w:val="both"/>
        <w:rPr>
          <w:b/>
          <w:sz w:val="24"/>
          <w:szCs w:val="24"/>
        </w:rPr>
      </w:pPr>
      <w:r w:rsidRPr="00F37D4E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9B542A" w:rsidRPr="00F37D4E" w:rsidRDefault="009B542A" w:rsidP="009B542A">
      <w:pPr>
        <w:ind w:firstLine="709"/>
        <w:jc w:val="both"/>
        <w:rPr>
          <w:sz w:val="24"/>
          <w:szCs w:val="24"/>
        </w:rPr>
      </w:pPr>
      <w:r w:rsidRPr="00F37D4E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F37D4E">
        <w:rPr>
          <w:b/>
          <w:sz w:val="24"/>
          <w:szCs w:val="24"/>
        </w:rPr>
        <w:t xml:space="preserve"> </w:t>
      </w:r>
      <w:r w:rsidRPr="00F37D4E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9B542A" w:rsidRPr="00F37D4E" w:rsidRDefault="009B542A" w:rsidP="009B542A">
      <w:pPr>
        <w:ind w:firstLine="709"/>
        <w:jc w:val="both"/>
        <w:rPr>
          <w:sz w:val="24"/>
          <w:szCs w:val="24"/>
        </w:rPr>
      </w:pPr>
      <w:r w:rsidRPr="00F37D4E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9B542A" w:rsidRPr="00F37D4E" w:rsidRDefault="009B542A" w:rsidP="009B542A">
      <w:pPr>
        <w:ind w:firstLine="708"/>
        <w:jc w:val="both"/>
        <w:rPr>
          <w:sz w:val="24"/>
          <w:szCs w:val="24"/>
        </w:rPr>
      </w:pPr>
      <w:r w:rsidRPr="00F37D4E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F37D4E">
        <w:rPr>
          <w:sz w:val="24"/>
          <w:szCs w:val="24"/>
          <w:shd w:val="clear" w:color="auto" w:fill="FFFFFF"/>
        </w:rPr>
        <w:t xml:space="preserve"> </w:t>
      </w:r>
      <w:r w:rsidRPr="00F37D4E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F37D4E"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 w:rsidRPr="00F37D4E"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 w:rsidRPr="00F37D4E">
        <w:rPr>
          <w:sz w:val="24"/>
          <w:szCs w:val="24"/>
          <w:shd w:val="clear" w:color="auto" w:fill="F9F9F9"/>
          <w:lang w:val="en-US"/>
        </w:rPr>
        <w:t>Microsoft</w:t>
      </w:r>
      <w:r w:rsidRPr="00F37D4E">
        <w:rPr>
          <w:sz w:val="24"/>
          <w:szCs w:val="24"/>
          <w:shd w:val="clear" w:color="auto" w:fill="F9F9F9"/>
        </w:rPr>
        <w:t xml:space="preserve"> </w:t>
      </w:r>
      <w:r w:rsidRPr="00F37D4E">
        <w:rPr>
          <w:sz w:val="24"/>
          <w:szCs w:val="24"/>
          <w:shd w:val="clear" w:color="auto" w:fill="F9F9F9"/>
          <w:lang w:val="en-US"/>
        </w:rPr>
        <w:t>Windows</w:t>
      </w:r>
      <w:r w:rsidRPr="00F37D4E">
        <w:rPr>
          <w:sz w:val="24"/>
          <w:szCs w:val="24"/>
          <w:shd w:val="clear" w:color="auto" w:fill="F9F9F9"/>
        </w:rPr>
        <w:t xml:space="preserve"> 10, </w:t>
      </w:r>
      <w:r w:rsidRPr="00F37D4E">
        <w:rPr>
          <w:sz w:val="24"/>
          <w:szCs w:val="24"/>
        </w:rPr>
        <w:t xml:space="preserve"> </w:t>
      </w:r>
      <w:r w:rsidRPr="00F37D4E">
        <w:rPr>
          <w:sz w:val="24"/>
          <w:szCs w:val="24"/>
          <w:shd w:val="clear" w:color="auto" w:fill="F9F9F9"/>
          <w:lang w:val="en-US"/>
        </w:rPr>
        <w:t>Microsoft</w:t>
      </w:r>
      <w:r w:rsidRPr="00F37D4E">
        <w:rPr>
          <w:sz w:val="24"/>
          <w:szCs w:val="24"/>
          <w:shd w:val="clear" w:color="auto" w:fill="F9F9F9"/>
        </w:rPr>
        <w:t xml:space="preserve"> </w:t>
      </w:r>
      <w:r w:rsidRPr="00F37D4E">
        <w:rPr>
          <w:sz w:val="24"/>
          <w:szCs w:val="24"/>
          <w:shd w:val="clear" w:color="auto" w:fill="F9F9F9"/>
          <w:lang w:val="en-US"/>
        </w:rPr>
        <w:t>Office</w:t>
      </w:r>
      <w:r w:rsidRPr="00F37D4E">
        <w:rPr>
          <w:sz w:val="24"/>
          <w:szCs w:val="24"/>
          <w:shd w:val="clear" w:color="auto" w:fill="F9F9F9"/>
        </w:rPr>
        <w:t xml:space="preserve"> </w:t>
      </w:r>
      <w:r w:rsidRPr="00F37D4E">
        <w:rPr>
          <w:sz w:val="24"/>
          <w:szCs w:val="24"/>
          <w:shd w:val="clear" w:color="auto" w:fill="F9F9F9"/>
          <w:lang w:val="en-US"/>
        </w:rPr>
        <w:t>Professional</w:t>
      </w:r>
      <w:r w:rsidRPr="00F37D4E">
        <w:rPr>
          <w:sz w:val="24"/>
          <w:szCs w:val="24"/>
          <w:shd w:val="clear" w:color="auto" w:fill="F9F9F9"/>
        </w:rPr>
        <w:t xml:space="preserve"> </w:t>
      </w:r>
      <w:r w:rsidRPr="00F37D4E">
        <w:rPr>
          <w:sz w:val="24"/>
          <w:szCs w:val="24"/>
          <w:shd w:val="clear" w:color="auto" w:fill="F9F9F9"/>
          <w:lang w:val="en-US"/>
        </w:rPr>
        <w:t>Plus</w:t>
      </w:r>
      <w:r w:rsidRPr="00F37D4E">
        <w:rPr>
          <w:sz w:val="24"/>
          <w:szCs w:val="24"/>
          <w:shd w:val="clear" w:color="auto" w:fill="F9F9F9"/>
        </w:rPr>
        <w:t xml:space="preserve"> 2007</w:t>
      </w:r>
    </w:p>
    <w:p w:rsidR="009B542A" w:rsidRPr="00F37D4E" w:rsidRDefault="009B542A" w:rsidP="009B542A">
      <w:pPr>
        <w:ind w:firstLine="708"/>
        <w:jc w:val="both"/>
        <w:rPr>
          <w:sz w:val="24"/>
          <w:szCs w:val="24"/>
          <w:shd w:val="clear" w:color="auto" w:fill="F9F9F9"/>
        </w:rPr>
      </w:pPr>
      <w:r w:rsidRPr="00F37D4E">
        <w:rPr>
          <w:sz w:val="24"/>
          <w:szCs w:val="24"/>
        </w:rPr>
        <w:t>2. Для проведения практических занятий:</w:t>
      </w:r>
      <w:r w:rsidRPr="00F37D4E"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 w:rsidRPr="00F37D4E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F37D4E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F37D4E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F37D4E"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 w:rsidRPr="00F37D4E">
        <w:rPr>
          <w:sz w:val="24"/>
          <w:szCs w:val="24"/>
          <w:shd w:val="clear" w:color="auto" w:fill="F9F9F9"/>
          <w:lang w:val="en-US"/>
        </w:rPr>
        <w:t>Microsoft</w:t>
      </w:r>
      <w:r w:rsidRPr="00F37D4E">
        <w:rPr>
          <w:sz w:val="24"/>
          <w:szCs w:val="24"/>
          <w:shd w:val="clear" w:color="auto" w:fill="F9F9F9"/>
        </w:rPr>
        <w:t xml:space="preserve"> </w:t>
      </w:r>
      <w:r w:rsidRPr="00F37D4E">
        <w:rPr>
          <w:sz w:val="24"/>
          <w:szCs w:val="24"/>
          <w:shd w:val="clear" w:color="auto" w:fill="F9F9F9"/>
          <w:lang w:val="en-US"/>
        </w:rPr>
        <w:t>Windows</w:t>
      </w:r>
      <w:r w:rsidRPr="00F37D4E">
        <w:rPr>
          <w:sz w:val="24"/>
          <w:szCs w:val="24"/>
          <w:shd w:val="clear" w:color="auto" w:fill="F9F9F9"/>
        </w:rPr>
        <w:t xml:space="preserve"> </w:t>
      </w:r>
      <w:r w:rsidRPr="00F37D4E">
        <w:rPr>
          <w:sz w:val="24"/>
          <w:szCs w:val="24"/>
          <w:shd w:val="clear" w:color="auto" w:fill="F9F9F9"/>
          <w:lang w:val="en-US"/>
        </w:rPr>
        <w:t>XP</w:t>
      </w:r>
      <w:r w:rsidRPr="00F37D4E">
        <w:rPr>
          <w:sz w:val="24"/>
          <w:szCs w:val="24"/>
          <w:shd w:val="clear" w:color="auto" w:fill="F9F9F9"/>
        </w:rPr>
        <w:t xml:space="preserve">, </w:t>
      </w:r>
      <w:r w:rsidRPr="00F37D4E">
        <w:rPr>
          <w:sz w:val="24"/>
          <w:szCs w:val="24"/>
        </w:rPr>
        <w:t xml:space="preserve"> </w:t>
      </w:r>
      <w:r w:rsidRPr="00F37D4E">
        <w:rPr>
          <w:sz w:val="24"/>
          <w:szCs w:val="24"/>
          <w:shd w:val="clear" w:color="auto" w:fill="F9F9F9"/>
          <w:lang w:val="en-US"/>
        </w:rPr>
        <w:t>Microsoft</w:t>
      </w:r>
      <w:r w:rsidRPr="00F37D4E">
        <w:rPr>
          <w:sz w:val="24"/>
          <w:szCs w:val="24"/>
          <w:shd w:val="clear" w:color="auto" w:fill="F9F9F9"/>
        </w:rPr>
        <w:t xml:space="preserve"> </w:t>
      </w:r>
      <w:r w:rsidRPr="00F37D4E">
        <w:rPr>
          <w:sz w:val="24"/>
          <w:szCs w:val="24"/>
          <w:shd w:val="clear" w:color="auto" w:fill="F9F9F9"/>
          <w:lang w:val="en-US"/>
        </w:rPr>
        <w:t>Office</w:t>
      </w:r>
      <w:r w:rsidRPr="00F37D4E">
        <w:rPr>
          <w:sz w:val="24"/>
          <w:szCs w:val="24"/>
          <w:shd w:val="clear" w:color="auto" w:fill="F9F9F9"/>
        </w:rPr>
        <w:t xml:space="preserve"> </w:t>
      </w:r>
      <w:r w:rsidRPr="00F37D4E">
        <w:rPr>
          <w:sz w:val="24"/>
          <w:szCs w:val="24"/>
          <w:shd w:val="clear" w:color="auto" w:fill="F9F9F9"/>
          <w:lang w:val="en-US"/>
        </w:rPr>
        <w:t>Professional</w:t>
      </w:r>
      <w:r w:rsidRPr="00F37D4E">
        <w:rPr>
          <w:sz w:val="24"/>
          <w:szCs w:val="24"/>
          <w:shd w:val="clear" w:color="auto" w:fill="F9F9F9"/>
        </w:rPr>
        <w:t xml:space="preserve"> </w:t>
      </w:r>
      <w:r w:rsidRPr="00F37D4E">
        <w:rPr>
          <w:sz w:val="24"/>
          <w:szCs w:val="24"/>
          <w:shd w:val="clear" w:color="auto" w:fill="F9F9F9"/>
          <w:lang w:val="en-US"/>
        </w:rPr>
        <w:t>Plus</w:t>
      </w:r>
      <w:r w:rsidRPr="00F37D4E">
        <w:rPr>
          <w:sz w:val="24"/>
          <w:szCs w:val="24"/>
          <w:shd w:val="clear" w:color="auto" w:fill="F9F9F9"/>
        </w:rPr>
        <w:t xml:space="preserve"> 2007,  </w:t>
      </w:r>
      <w:r w:rsidRPr="00F37D4E">
        <w:rPr>
          <w:sz w:val="24"/>
          <w:szCs w:val="24"/>
          <w:shd w:val="clear" w:color="auto" w:fill="F9F9F9"/>
          <w:lang w:val="en-US"/>
        </w:rPr>
        <w:t>LibreOffice</w:t>
      </w:r>
      <w:r w:rsidRPr="00F37D4E">
        <w:rPr>
          <w:sz w:val="24"/>
          <w:szCs w:val="24"/>
          <w:shd w:val="clear" w:color="auto" w:fill="F9F9F9"/>
        </w:rPr>
        <w:t xml:space="preserve"> </w:t>
      </w:r>
      <w:r w:rsidRPr="00F37D4E">
        <w:rPr>
          <w:sz w:val="24"/>
          <w:szCs w:val="24"/>
          <w:shd w:val="clear" w:color="auto" w:fill="F9F9F9"/>
          <w:lang w:val="en-US"/>
        </w:rPr>
        <w:t>Writer</w:t>
      </w:r>
      <w:r w:rsidRPr="00F37D4E">
        <w:rPr>
          <w:sz w:val="24"/>
          <w:szCs w:val="24"/>
          <w:shd w:val="clear" w:color="auto" w:fill="F9F9F9"/>
        </w:rPr>
        <w:t xml:space="preserve">,  </w:t>
      </w:r>
      <w:r w:rsidRPr="00F37D4E">
        <w:rPr>
          <w:sz w:val="24"/>
          <w:szCs w:val="24"/>
          <w:shd w:val="clear" w:color="auto" w:fill="F9F9F9"/>
          <w:lang w:val="en-US"/>
        </w:rPr>
        <w:t>LibreOffice</w:t>
      </w:r>
      <w:r w:rsidRPr="00F37D4E">
        <w:rPr>
          <w:sz w:val="24"/>
          <w:szCs w:val="24"/>
          <w:shd w:val="clear" w:color="auto" w:fill="F9F9F9"/>
        </w:rPr>
        <w:t xml:space="preserve"> </w:t>
      </w:r>
      <w:r w:rsidRPr="00F37D4E">
        <w:rPr>
          <w:sz w:val="24"/>
          <w:szCs w:val="24"/>
          <w:shd w:val="clear" w:color="auto" w:fill="F9F9F9"/>
          <w:lang w:val="en-US"/>
        </w:rPr>
        <w:t>Calc</w:t>
      </w:r>
      <w:r w:rsidRPr="00F37D4E">
        <w:rPr>
          <w:sz w:val="24"/>
          <w:szCs w:val="24"/>
          <w:shd w:val="clear" w:color="auto" w:fill="F9F9F9"/>
        </w:rPr>
        <w:t xml:space="preserve">,  </w:t>
      </w:r>
      <w:r w:rsidRPr="00F37D4E">
        <w:rPr>
          <w:sz w:val="24"/>
          <w:szCs w:val="24"/>
          <w:shd w:val="clear" w:color="auto" w:fill="F9F9F9"/>
          <w:lang w:val="en-US"/>
        </w:rPr>
        <w:t>LibreOffice</w:t>
      </w:r>
      <w:r w:rsidRPr="00F37D4E">
        <w:rPr>
          <w:sz w:val="24"/>
          <w:szCs w:val="24"/>
          <w:shd w:val="clear" w:color="auto" w:fill="F9F9F9"/>
        </w:rPr>
        <w:t xml:space="preserve"> </w:t>
      </w:r>
      <w:r w:rsidRPr="00F37D4E">
        <w:rPr>
          <w:sz w:val="24"/>
          <w:szCs w:val="24"/>
          <w:shd w:val="clear" w:color="auto" w:fill="F9F9F9"/>
          <w:lang w:val="en-US"/>
        </w:rPr>
        <w:t>Impress</w:t>
      </w:r>
      <w:r w:rsidRPr="00F37D4E">
        <w:rPr>
          <w:sz w:val="24"/>
          <w:szCs w:val="24"/>
          <w:shd w:val="clear" w:color="auto" w:fill="F9F9F9"/>
        </w:rPr>
        <w:t xml:space="preserve">,  </w:t>
      </w:r>
      <w:r w:rsidRPr="00F37D4E">
        <w:rPr>
          <w:sz w:val="24"/>
          <w:szCs w:val="24"/>
          <w:shd w:val="clear" w:color="auto" w:fill="F9F9F9"/>
          <w:lang w:val="en-US"/>
        </w:rPr>
        <w:t>LibreOffice</w:t>
      </w:r>
      <w:r w:rsidRPr="00F37D4E">
        <w:rPr>
          <w:sz w:val="24"/>
          <w:szCs w:val="24"/>
          <w:shd w:val="clear" w:color="auto" w:fill="F9F9F9"/>
        </w:rPr>
        <w:t xml:space="preserve"> </w:t>
      </w:r>
      <w:r w:rsidRPr="00F37D4E">
        <w:rPr>
          <w:sz w:val="24"/>
          <w:szCs w:val="24"/>
          <w:shd w:val="clear" w:color="auto" w:fill="F9F9F9"/>
          <w:lang w:val="en-US"/>
        </w:rPr>
        <w:t>Draw</w:t>
      </w:r>
      <w:r w:rsidRPr="00F37D4E">
        <w:rPr>
          <w:sz w:val="24"/>
          <w:szCs w:val="24"/>
          <w:shd w:val="clear" w:color="auto" w:fill="F9F9F9"/>
        </w:rPr>
        <w:t xml:space="preserve">,  </w:t>
      </w:r>
      <w:r w:rsidRPr="00F37D4E">
        <w:rPr>
          <w:sz w:val="24"/>
          <w:szCs w:val="24"/>
          <w:shd w:val="clear" w:color="auto" w:fill="F9F9F9"/>
          <w:lang w:val="en-US"/>
        </w:rPr>
        <w:t>LibreOffice</w:t>
      </w:r>
      <w:r w:rsidRPr="00F37D4E">
        <w:rPr>
          <w:sz w:val="24"/>
          <w:szCs w:val="24"/>
          <w:shd w:val="clear" w:color="auto" w:fill="F9F9F9"/>
        </w:rPr>
        <w:t xml:space="preserve"> </w:t>
      </w:r>
      <w:r w:rsidRPr="00F37D4E">
        <w:rPr>
          <w:sz w:val="24"/>
          <w:szCs w:val="24"/>
          <w:shd w:val="clear" w:color="auto" w:fill="F9F9F9"/>
          <w:lang w:val="en-US"/>
        </w:rPr>
        <w:t>Math</w:t>
      </w:r>
      <w:r w:rsidRPr="00F37D4E">
        <w:rPr>
          <w:sz w:val="24"/>
          <w:szCs w:val="24"/>
          <w:shd w:val="clear" w:color="auto" w:fill="F9F9F9"/>
        </w:rPr>
        <w:t xml:space="preserve">,  </w:t>
      </w:r>
      <w:r w:rsidRPr="00F37D4E">
        <w:rPr>
          <w:sz w:val="24"/>
          <w:szCs w:val="24"/>
          <w:shd w:val="clear" w:color="auto" w:fill="F9F9F9"/>
          <w:lang w:val="en-US"/>
        </w:rPr>
        <w:t>LibreOffice</w:t>
      </w:r>
      <w:r w:rsidRPr="00F37D4E">
        <w:rPr>
          <w:sz w:val="24"/>
          <w:szCs w:val="24"/>
          <w:shd w:val="clear" w:color="auto" w:fill="F9F9F9"/>
        </w:rPr>
        <w:t xml:space="preserve"> </w:t>
      </w:r>
      <w:r w:rsidRPr="00F37D4E">
        <w:rPr>
          <w:sz w:val="24"/>
          <w:szCs w:val="24"/>
          <w:shd w:val="clear" w:color="auto" w:fill="F9F9F9"/>
          <w:lang w:val="en-US"/>
        </w:rPr>
        <w:t>Base</w:t>
      </w:r>
      <w:r w:rsidRPr="00F37D4E">
        <w:rPr>
          <w:sz w:val="24"/>
          <w:szCs w:val="24"/>
          <w:shd w:val="clear" w:color="auto" w:fill="F9F9F9"/>
        </w:rPr>
        <w:t>,</w:t>
      </w:r>
      <w:r w:rsidRPr="00F37D4E">
        <w:rPr>
          <w:sz w:val="24"/>
          <w:szCs w:val="24"/>
        </w:rPr>
        <w:t xml:space="preserve"> </w:t>
      </w:r>
      <w:r w:rsidRPr="00F37D4E"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F37D4E">
        <w:rPr>
          <w:sz w:val="24"/>
          <w:szCs w:val="24"/>
        </w:rPr>
        <w:t xml:space="preserve"> , </w:t>
      </w:r>
      <w:r w:rsidRPr="00F37D4E"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9B542A" w:rsidRPr="00F37D4E" w:rsidRDefault="009B542A" w:rsidP="009B542A">
      <w:pPr>
        <w:ind w:firstLine="708"/>
        <w:jc w:val="both"/>
        <w:rPr>
          <w:sz w:val="24"/>
          <w:szCs w:val="24"/>
        </w:rPr>
      </w:pPr>
      <w:r w:rsidRPr="00F37D4E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 w:rsidRPr="00F37D4E">
        <w:rPr>
          <w:sz w:val="24"/>
          <w:szCs w:val="24"/>
          <w:shd w:val="clear" w:color="auto" w:fill="F9F9F9"/>
        </w:rPr>
        <w:t xml:space="preserve">и  психодиагностики; </w:t>
      </w:r>
      <w:r w:rsidRPr="00F37D4E">
        <w:rPr>
          <w:sz w:val="24"/>
          <w:szCs w:val="24"/>
        </w:rPr>
        <w:t>межкфедральная лаборатория</w:t>
      </w:r>
      <w:r w:rsidRPr="00F37D4E"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F37D4E">
        <w:rPr>
          <w:sz w:val="24"/>
          <w:szCs w:val="24"/>
          <w:shd w:val="clear" w:color="auto" w:fill="F9F9F9"/>
          <w:lang w:val="en-US"/>
        </w:rPr>
        <w:t>Microsoft</w:t>
      </w:r>
      <w:r w:rsidRPr="00F37D4E">
        <w:rPr>
          <w:sz w:val="24"/>
          <w:szCs w:val="24"/>
          <w:shd w:val="clear" w:color="auto" w:fill="F9F9F9"/>
        </w:rPr>
        <w:t xml:space="preserve"> </w:t>
      </w:r>
      <w:r w:rsidRPr="00F37D4E">
        <w:rPr>
          <w:sz w:val="24"/>
          <w:szCs w:val="24"/>
          <w:shd w:val="clear" w:color="auto" w:fill="F9F9F9"/>
          <w:lang w:val="en-US"/>
        </w:rPr>
        <w:t>Windows</w:t>
      </w:r>
      <w:r w:rsidRPr="00F37D4E">
        <w:rPr>
          <w:sz w:val="24"/>
          <w:szCs w:val="24"/>
          <w:shd w:val="clear" w:color="auto" w:fill="F9F9F9"/>
        </w:rPr>
        <w:t xml:space="preserve"> 10, </w:t>
      </w:r>
      <w:r w:rsidRPr="00F37D4E">
        <w:rPr>
          <w:sz w:val="24"/>
          <w:szCs w:val="24"/>
        </w:rPr>
        <w:t xml:space="preserve"> </w:t>
      </w:r>
      <w:r w:rsidRPr="00F37D4E">
        <w:rPr>
          <w:sz w:val="24"/>
          <w:szCs w:val="24"/>
          <w:shd w:val="clear" w:color="auto" w:fill="F9F9F9"/>
          <w:lang w:val="en-US"/>
        </w:rPr>
        <w:t>Microsoft</w:t>
      </w:r>
      <w:r w:rsidRPr="00F37D4E">
        <w:rPr>
          <w:sz w:val="24"/>
          <w:szCs w:val="24"/>
          <w:shd w:val="clear" w:color="auto" w:fill="F9F9F9"/>
        </w:rPr>
        <w:t xml:space="preserve"> </w:t>
      </w:r>
      <w:r w:rsidRPr="00F37D4E">
        <w:rPr>
          <w:sz w:val="24"/>
          <w:szCs w:val="24"/>
          <w:shd w:val="clear" w:color="auto" w:fill="F9F9F9"/>
          <w:lang w:val="en-US"/>
        </w:rPr>
        <w:t>Office</w:t>
      </w:r>
      <w:r w:rsidRPr="00F37D4E">
        <w:rPr>
          <w:sz w:val="24"/>
          <w:szCs w:val="24"/>
          <w:shd w:val="clear" w:color="auto" w:fill="F9F9F9"/>
        </w:rPr>
        <w:t xml:space="preserve"> </w:t>
      </w:r>
      <w:r w:rsidRPr="00F37D4E">
        <w:rPr>
          <w:sz w:val="24"/>
          <w:szCs w:val="24"/>
          <w:shd w:val="clear" w:color="auto" w:fill="F9F9F9"/>
          <w:lang w:val="en-US"/>
        </w:rPr>
        <w:t>Professional</w:t>
      </w:r>
      <w:r w:rsidRPr="00F37D4E">
        <w:rPr>
          <w:sz w:val="24"/>
          <w:szCs w:val="24"/>
          <w:shd w:val="clear" w:color="auto" w:fill="F9F9F9"/>
        </w:rPr>
        <w:t xml:space="preserve"> </w:t>
      </w:r>
      <w:r w:rsidRPr="00F37D4E">
        <w:rPr>
          <w:sz w:val="24"/>
          <w:szCs w:val="24"/>
          <w:shd w:val="clear" w:color="auto" w:fill="F9F9F9"/>
          <w:lang w:val="en-US"/>
        </w:rPr>
        <w:t>Plus</w:t>
      </w:r>
      <w:r w:rsidRPr="00F37D4E">
        <w:rPr>
          <w:sz w:val="24"/>
          <w:szCs w:val="24"/>
          <w:shd w:val="clear" w:color="auto" w:fill="F9F9F9"/>
        </w:rPr>
        <w:t xml:space="preserve"> 2007,  </w:t>
      </w:r>
      <w:r w:rsidRPr="00F37D4E">
        <w:rPr>
          <w:sz w:val="24"/>
          <w:szCs w:val="24"/>
          <w:shd w:val="clear" w:color="auto" w:fill="F9F9F9"/>
          <w:lang w:val="en-US"/>
        </w:rPr>
        <w:t>LibreOffice</w:t>
      </w:r>
      <w:r w:rsidRPr="00F37D4E">
        <w:rPr>
          <w:sz w:val="24"/>
          <w:szCs w:val="24"/>
          <w:shd w:val="clear" w:color="auto" w:fill="F9F9F9"/>
        </w:rPr>
        <w:t xml:space="preserve"> </w:t>
      </w:r>
      <w:r w:rsidRPr="00F37D4E">
        <w:rPr>
          <w:sz w:val="24"/>
          <w:szCs w:val="24"/>
          <w:shd w:val="clear" w:color="auto" w:fill="F9F9F9"/>
          <w:lang w:val="en-US"/>
        </w:rPr>
        <w:t>Writer</w:t>
      </w:r>
      <w:r w:rsidRPr="00F37D4E">
        <w:rPr>
          <w:sz w:val="24"/>
          <w:szCs w:val="24"/>
          <w:shd w:val="clear" w:color="auto" w:fill="F9F9F9"/>
        </w:rPr>
        <w:t xml:space="preserve">,  </w:t>
      </w:r>
      <w:r w:rsidRPr="00F37D4E">
        <w:rPr>
          <w:sz w:val="24"/>
          <w:szCs w:val="24"/>
          <w:shd w:val="clear" w:color="auto" w:fill="F9F9F9"/>
          <w:lang w:val="en-US"/>
        </w:rPr>
        <w:t>LibreOffice</w:t>
      </w:r>
      <w:r w:rsidRPr="00F37D4E">
        <w:rPr>
          <w:sz w:val="24"/>
          <w:szCs w:val="24"/>
          <w:shd w:val="clear" w:color="auto" w:fill="F9F9F9"/>
        </w:rPr>
        <w:t xml:space="preserve"> </w:t>
      </w:r>
      <w:r w:rsidRPr="00F37D4E">
        <w:rPr>
          <w:sz w:val="24"/>
          <w:szCs w:val="24"/>
          <w:shd w:val="clear" w:color="auto" w:fill="F9F9F9"/>
          <w:lang w:val="en-US"/>
        </w:rPr>
        <w:t>Calc</w:t>
      </w:r>
      <w:r w:rsidRPr="00F37D4E">
        <w:rPr>
          <w:sz w:val="24"/>
          <w:szCs w:val="24"/>
          <w:shd w:val="clear" w:color="auto" w:fill="F9F9F9"/>
        </w:rPr>
        <w:t xml:space="preserve">,  </w:t>
      </w:r>
      <w:r w:rsidRPr="00F37D4E">
        <w:rPr>
          <w:sz w:val="24"/>
          <w:szCs w:val="24"/>
          <w:shd w:val="clear" w:color="auto" w:fill="F9F9F9"/>
          <w:lang w:val="en-US"/>
        </w:rPr>
        <w:t>LibreOffice</w:t>
      </w:r>
      <w:r w:rsidRPr="00F37D4E">
        <w:rPr>
          <w:sz w:val="24"/>
          <w:szCs w:val="24"/>
          <w:shd w:val="clear" w:color="auto" w:fill="F9F9F9"/>
        </w:rPr>
        <w:t xml:space="preserve"> </w:t>
      </w:r>
      <w:r w:rsidRPr="00F37D4E">
        <w:rPr>
          <w:sz w:val="24"/>
          <w:szCs w:val="24"/>
          <w:shd w:val="clear" w:color="auto" w:fill="F9F9F9"/>
          <w:lang w:val="en-US"/>
        </w:rPr>
        <w:t>Impress</w:t>
      </w:r>
      <w:r w:rsidRPr="00F37D4E">
        <w:rPr>
          <w:sz w:val="24"/>
          <w:szCs w:val="24"/>
          <w:shd w:val="clear" w:color="auto" w:fill="F9F9F9"/>
        </w:rPr>
        <w:t xml:space="preserve">,  </w:t>
      </w:r>
      <w:r w:rsidRPr="00F37D4E">
        <w:rPr>
          <w:sz w:val="24"/>
          <w:szCs w:val="24"/>
          <w:shd w:val="clear" w:color="auto" w:fill="F9F9F9"/>
          <w:lang w:val="en-US"/>
        </w:rPr>
        <w:t>LibreOffice</w:t>
      </w:r>
      <w:r w:rsidRPr="00F37D4E">
        <w:rPr>
          <w:sz w:val="24"/>
          <w:szCs w:val="24"/>
          <w:shd w:val="clear" w:color="auto" w:fill="F9F9F9"/>
        </w:rPr>
        <w:t xml:space="preserve"> </w:t>
      </w:r>
      <w:r w:rsidRPr="00F37D4E">
        <w:rPr>
          <w:sz w:val="24"/>
          <w:szCs w:val="24"/>
          <w:shd w:val="clear" w:color="auto" w:fill="F9F9F9"/>
          <w:lang w:val="en-US"/>
        </w:rPr>
        <w:t>Draw</w:t>
      </w:r>
      <w:r w:rsidRPr="00F37D4E">
        <w:rPr>
          <w:sz w:val="24"/>
          <w:szCs w:val="24"/>
          <w:shd w:val="clear" w:color="auto" w:fill="F9F9F9"/>
        </w:rPr>
        <w:t xml:space="preserve">,  </w:t>
      </w:r>
      <w:r w:rsidRPr="00F37D4E">
        <w:rPr>
          <w:sz w:val="24"/>
          <w:szCs w:val="24"/>
          <w:shd w:val="clear" w:color="auto" w:fill="F9F9F9"/>
          <w:lang w:val="en-US"/>
        </w:rPr>
        <w:t>LibreOffice</w:t>
      </w:r>
      <w:r w:rsidRPr="00F37D4E">
        <w:rPr>
          <w:sz w:val="24"/>
          <w:szCs w:val="24"/>
          <w:shd w:val="clear" w:color="auto" w:fill="F9F9F9"/>
        </w:rPr>
        <w:t xml:space="preserve"> </w:t>
      </w:r>
      <w:r w:rsidRPr="00F37D4E">
        <w:rPr>
          <w:sz w:val="24"/>
          <w:szCs w:val="24"/>
          <w:shd w:val="clear" w:color="auto" w:fill="F9F9F9"/>
          <w:lang w:val="en-US"/>
        </w:rPr>
        <w:t>Math</w:t>
      </w:r>
      <w:r w:rsidRPr="00F37D4E">
        <w:rPr>
          <w:sz w:val="24"/>
          <w:szCs w:val="24"/>
          <w:shd w:val="clear" w:color="auto" w:fill="F9F9F9"/>
        </w:rPr>
        <w:t xml:space="preserve">,  </w:t>
      </w:r>
      <w:r w:rsidRPr="00F37D4E">
        <w:rPr>
          <w:sz w:val="24"/>
          <w:szCs w:val="24"/>
          <w:shd w:val="clear" w:color="auto" w:fill="F9F9F9"/>
          <w:lang w:val="en-US"/>
        </w:rPr>
        <w:t>LibreOffice</w:t>
      </w:r>
      <w:r w:rsidRPr="00F37D4E">
        <w:rPr>
          <w:sz w:val="24"/>
          <w:szCs w:val="24"/>
          <w:shd w:val="clear" w:color="auto" w:fill="F9F9F9"/>
        </w:rPr>
        <w:t xml:space="preserve"> </w:t>
      </w:r>
      <w:r w:rsidRPr="00F37D4E">
        <w:rPr>
          <w:sz w:val="24"/>
          <w:szCs w:val="24"/>
          <w:shd w:val="clear" w:color="auto" w:fill="F9F9F9"/>
          <w:lang w:val="en-US"/>
        </w:rPr>
        <w:t>Base</w:t>
      </w:r>
      <w:r w:rsidRPr="00F37D4E">
        <w:rPr>
          <w:sz w:val="24"/>
          <w:szCs w:val="24"/>
          <w:shd w:val="clear" w:color="auto" w:fill="F9F9F9"/>
        </w:rPr>
        <w:t>,</w:t>
      </w:r>
      <w:r w:rsidRPr="00F37D4E">
        <w:rPr>
          <w:sz w:val="24"/>
          <w:szCs w:val="24"/>
        </w:rPr>
        <w:t xml:space="preserve"> </w:t>
      </w:r>
      <w:r w:rsidRPr="00F37D4E"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F37D4E">
        <w:rPr>
          <w:sz w:val="24"/>
          <w:szCs w:val="24"/>
        </w:rPr>
        <w:t xml:space="preserve">, </w:t>
      </w:r>
      <w:r w:rsidRPr="00F37D4E"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«ЭБС ЮРАЙТ».</w:t>
      </w:r>
    </w:p>
    <w:p w:rsidR="009B542A" w:rsidRPr="00F37D4E" w:rsidRDefault="009B542A" w:rsidP="009B542A">
      <w:pPr>
        <w:ind w:firstLine="709"/>
        <w:jc w:val="both"/>
        <w:rPr>
          <w:sz w:val="24"/>
          <w:szCs w:val="24"/>
        </w:rPr>
      </w:pPr>
      <w:r w:rsidRPr="00F37D4E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9B542A" w:rsidRPr="00F37D4E" w:rsidRDefault="009B542A" w:rsidP="009B542A">
      <w:pPr>
        <w:jc w:val="both"/>
        <w:rPr>
          <w:sz w:val="24"/>
          <w:szCs w:val="24"/>
        </w:rPr>
      </w:pPr>
      <w:r w:rsidRPr="00F37D4E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96451A">
          <w:rPr>
            <w:rStyle w:val="a7"/>
            <w:sz w:val="24"/>
            <w:szCs w:val="24"/>
          </w:rPr>
          <w:t>www.biblio-online.ru</w:t>
        </w:r>
      </w:hyperlink>
      <w:r w:rsidRPr="00F37D4E">
        <w:rPr>
          <w:sz w:val="24"/>
          <w:szCs w:val="24"/>
        </w:rPr>
        <w:t xml:space="preserve"> </w:t>
      </w:r>
    </w:p>
    <w:p w:rsidR="009B542A" w:rsidRPr="00F37D4E" w:rsidRDefault="009B542A" w:rsidP="009B542A">
      <w:pPr>
        <w:ind w:firstLine="567"/>
        <w:jc w:val="both"/>
        <w:rPr>
          <w:sz w:val="24"/>
          <w:szCs w:val="24"/>
        </w:rPr>
      </w:pPr>
      <w:r w:rsidRPr="00F37D4E">
        <w:rPr>
          <w:sz w:val="24"/>
          <w:szCs w:val="24"/>
        </w:rPr>
        <w:t>5. Для самостоятельной работы: аудитории</w:t>
      </w:r>
      <w:r w:rsidRPr="00F37D4E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F37D4E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F37D4E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9B542A" w:rsidRPr="00EF2488" w:rsidRDefault="009B542A" w:rsidP="009B542A">
      <w:pPr>
        <w:jc w:val="both"/>
        <w:rPr>
          <w:sz w:val="24"/>
          <w:szCs w:val="24"/>
        </w:rPr>
      </w:pPr>
      <w:r w:rsidRPr="00F37D4E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96451A">
          <w:rPr>
            <w:rStyle w:val="a7"/>
            <w:sz w:val="24"/>
            <w:szCs w:val="24"/>
          </w:rPr>
          <w:t>www.biblio-online.ru</w:t>
        </w:r>
      </w:hyperlink>
      <w:r w:rsidRPr="00EF2488">
        <w:rPr>
          <w:sz w:val="24"/>
          <w:szCs w:val="24"/>
        </w:rPr>
        <w:t xml:space="preserve"> </w:t>
      </w:r>
    </w:p>
    <w:p w:rsidR="00FA5C55" w:rsidRPr="00F22BE4" w:rsidRDefault="00FA5C5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F22BE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330A" w:rsidRDefault="00BD330A" w:rsidP="00160BC1">
      <w:r>
        <w:separator/>
      </w:r>
    </w:p>
  </w:endnote>
  <w:endnote w:type="continuationSeparator" w:id="0">
    <w:p w:rsidR="00BD330A" w:rsidRDefault="00BD330A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330A" w:rsidRDefault="00BD330A" w:rsidP="00160BC1">
      <w:r>
        <w:separator/>
      </w:r>
    </w:p>
  </w:footnote>
  <w:footnote w:type="continuationSeparator" w:id="0">
    <w:p w:rsidR="00BD330A" w:rsidRDefault="00BD330A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4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B4291"/>
    <w:multiLevelType w:val="hybridMultilevel"/>
    <w:tmpl w:val="EFEE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F0375"/>
    <w:multiLevelType w:val="hybridMultilevel"/>
    <w:tmpl w:val="C09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C3AD9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FB25867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2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8C17195"/>
    <w:multiLevelType w:val="hybridMultilevel"/>
    <w:tmpl w:val="04AC84D8"/>
    <w:lvl w:ilvl="0" w:tplc="E8ACB70E">
      <w:start w:val="1"/>
      <w:numFmt w:val="decimal"/>
      <w:lvlText w:val="%1."/>
      <w:lvlJc w:val="left"/>
      <w:pPr>
        <w:ind w:left="1069" w:hanging="360"/>
      </w:pPr>
      <w:rPr>
        <w:rFonts w:eastAsia="Andale Sans U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B61383"/>
    <w:multiLevelType w:val="hybridMultilevel"/>
    <w:tmpl w:val="05FCEF10"/>
    <w:lvl w:ilvl="0" w:tplc="52BA0B98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F012B9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8E11523"/>
    <w:multiLevelType w:val="hybridMultilevel"/>
    <w:tmpl w:val="0278166A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12"/>
        </w:tabs>
        <w:ind w:left="14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32"/>
        </w:tabs>
        <w:ind w:left="21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72"/>
        </w:tabs>
        <w:ind w:left="35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92"/>
        </w:tabs>
        <w:ind w:left="42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32"/>
        </w:tabs>
        <w:ind w:left="57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52"/>
        </w:tabs>
        <w:ind w:left="6452" w:hanging="360"/>
      </w:pPr>
    </w:lvl>
  </w:abstractNum>
  <w:num w:numId="1">
    <w:abstractNumId w:val="21"/>
  </w:num>
  <w:num w:numId="2">
    <w:abstractNumId w:val="16"/>
  </w:num>
  <w:num w:numId="3">
    <w:abstractNumId w:val="14"/>
  </w:num>
  <w:num w:numId="4">
    <w:abstractNumId w:val="1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3"/>
  </w:num>
  <w:num w:numId="16">
    <w:abstractNumId w:val="25"/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6"/>
  </w:num>
  <w:num w:numId="31">
    <w:abstractNumId w:val="31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0A89"/>
    <w:rsid w:val="00005247"/>
    <w:rsid w:val="00011700"/>
    <w:rsid w:val="000279C8"/>
    <w:rsid w:val="00027D2C"/>
    <w:rsid w:val="00027D3F"/>
    <w:rsid w:val="00027E5B"/>
    <w:rsid w:val="000349FC"/>
    <w:rsid w:val="00037461"/>
    <w:rsid w:val="00040D5F"/>
    <w:rsid w:val="0005127A"/>
    <w:rsid w:val="00051AEE"/>
    <w:rsid w:val="00060A01"/>
    <w:rsid w:val="000614D6"/>
    <w:rsid w:val="00064314"/>
    <w:rsid w:val="00064AA9"/>
    <w:rsid w:val="00073C22"/>
    <w:rsid w:val="00080554"/>
    <w:rsid w:val="000835F5"/>
    <w:rsid w:val="00083FF0"/>
    <w:rsid w:val="000875BF"/>
    <w:rsid w:val="000911D1"/>
    <w:rsid w:val="000963A5"/>
    <w:rsid w:val="000A03AC"/>
    <w:rsid w:val="000A247C"/>
    <w:rsid w:val="000A4FAC"/>
    <w:rsid w:val="000B130E"/>
    <w:rsid w:val="000B1331"/>
    <w:rsid w:val="000B7795"/>
    <w:rsid w:val="000C4546"/>
    <w:rsid w:val="000D07C6"/>
    <w:rsid w:val="000D4429"/>
    <w:rsid w:val="000D6DE5"/>
    <w:rsid w:val="000E37E9"/>
    <w:rsid w:val="000F225A"/>
    <w:rsid w:val="000F69B1"/>
    <w:rsid w:val="00102E02"/>
    <w:rsid w:val="001109FE"/>
    <w:rsid w:val="00114770"/>
    <w:rsid w:val="001165D0"/>
    <w:rsid w:val="001166B7"/>
    <w:rsid w:val="001167A8"/>
    <w:rsid w:val="00120CA0"/>
    <w:rsid w:val="001233A4"/>
    <w:rsid w:val="001250BA"/>
    <w:rsid w:val="00127108"/>
    <w:rsid w:val="00127DEA"/>
    <w:rsid w:val="00131CDA"/>
    <w:rsid w:val="00132F57"/>
    <w:rsid w:val="00135938"/>
    <w:rsid w:val="001376B8"/>
    <w:rsid w:val="001378B1"/>
    <w:rsid w:val="0015639D"/>
    <w:rsid w:val="00160BC1"/>
    <w:rsid w:val="00161C70"/>
    <w:rsid w:val="001716A9"/>
    <w:rsid w:val="00174539"/>
    <w:rsid w:val="00181AAB"/>
    <w:rsid w:val="00184F65"/>
    <w:rsid w:val="001871AA"/>
    <w:rsid w:val="001A165A"/>
    <w:rsid w:val="001A34E7"/>
    <w:rsid w:val="001A6533"/>
    <w:rsid w:val="001B1F93"/>
    <w:rsid w:val="001C4FED"/>
    <w:rsid w:val="001C6305"/>
    <w:rsid w:val="001D0CAD"/>
    <w:rsid w:val="001E2385"/>
    <w:rsid w:val="001F11DE"/>
    <w:rsid w:val="001F5E4F"/>
    <w:rsid w:val="002018DE"/>
    <w:rsid w:val="00207E2E"/>
    <w:rsid w:val="00207FB7"/>
    <w:rsid w:val="00211C1B"/>
    <w:rsid w:val="00220670"/>
    <w:rsid w:val="00234629"/>
    <w:rsid w:val="00240A81"/>
    <w:rsid w:val="00245199"/>
    <w:rsid w:val="002526D4"/>
    <w:rsid w:val="00260D20"/>
    <w:rsid w:val="002657BC"/>
    <w:rsid w:val="00275FDF"/>
    <w:rsid w:val="00276128"/>
    <w:rsid w:val="0027733F"/>
    <w:rsid w:val="00291D05"/>
    <w:rsid w:val="002933E5"/>
    <w:rsid w:val="00294E37"/>
    <w:rsid w:val="002A0D1B"/>
    <w:rsid w:val="002A11EB"/>
    <w:rsid w:val="002B5407"/>
    <w:rsid w:val="002B5AB9"/>
    <w:rsid w:val="002B6C87"/>
    <w:rsid w:val="002B734E"/>
    <w:rsid w:val="002C0F56"/>
    <w:rsid w:val="002C2EAE"/>
    <w:rsid w:val="002C3F08"/>
    <w:rsid w:val="002C7582"/>
    <w:rsid w:val="002D6AC0"/>
    <w:rsid w:val="002E4CB7"/>
    <w:rsid w:val="002F3B3C"/>
    <w:rsid w:val="00303D85"/>
    <w:rsid w:val="00315AB7"/>
    <w:rsid w:val="0032166A"/>
    <w:rsid w:val="00330957"/>
    <w:rsid w:val="0033546E"/>
    <w:rsid w:val="00343484"/>
    <w:rsid w:val="00355C7E"/>
    <w:rsid w:val="003567D7"/>
    <w:rsid w:val="003618C2"/>
    <w:rsid w:val="00363097"/>
    <w:rsid w:val="00365758"/>
    <w:rsid w:val="003668E3"/>
    <w:rsid w:val="00371C97"/>
    <w:rsid w:val="00390629"/>
    <w:rsid w:val="00390B62"/>
    <w:rsid w:val="003A3494"/>
    <w:rsid w:val="003A57B5"/>
    <w:rsid w:val="003A6FB0"/>
    <w:rsid w:val="003A71E4"/>
    <w:rsid w:val="003B629D"/>
    <w:rsid w:val="003B7F71"/>
    <w:rsid w:val="003E3A7F"/>
    <w:rsid w:val="00400491"/>
    <w:rsid w:val="00400A13"/>
    <w:rsid w:val="00407242"/>
    <w:rsid w:val="00407404"/>
    <w:rsid w:val="004110F5"/>
    <w:rsid w:val="00414221"/>
    <w:rsid w:val="0041617F"/>
    <w:rsid w:val="004204A2"/>
    <w:rsid w:val="00420E03"/>
    <w:rsid w:val="00427821"/>
    <w:rsid w:val="00435249"/>
    <w:rsid w:val="00435925"/>
    <w:rsid w:val="00460FB6"/>
    <w:rsid w:val="0046365B"/>
    <w:rsid w:val="0047224A"/>
    <w:rsid w:val="0047572F"/>
    <w:rsid w:val="0047633A"/>
    <w:rsid w:val="00476A70"/>
    <w:rsid w:val="0048300E"/>
    <w:rsid w:val="0049217A"/>
    <w:rsid w:val="004A2586"/>
    <w:rsid w:val="004A2C0D"/>
    <w:rsid w:val="004A2E62"/>
    <w:rsid w:val="004A68C9"/>
    <w:rsid w:val="004B4B03"/>
    <w:rsid w:val="004B6AE1"/>
    <w:rsid w:val="004C5815"/>
    <w:rsid w:val="004C6DB3"/>
    <w:rsid w:val="004D2825"/>
    <w:rsid w:val="004D2D5B"/>
    <w:rsid w:val="004D4BEF"/>
    <w:rsid w:val="004E0C3F"/>
    <w:rsid w:val="004E3D82"/>
    <w:rsid w:val="004E40FE"/>
    <w:rsid w:val="004E4CD6"/>
    <w:rsid w:val="004E4DB2"/>
    <w:rsid w:val="004E62F1"/>
    <w:rsid w:val="004E753A"/>
    <w:rsid w:val="004F3C72"/>
    <w:rsid w:val="005006F3"/>
    <w:rsid w:val="005126B6"/>
    <w:rsid w:val="00512983"/>
    <w:rsid w:val="00514917"/>
    <w:rsid w:val="00516F43"/>
    <w:rsid w:val="005362E6"/>
    <w:rsid w:val="00537A62"/>
    <w:rsid w:val="00540F31"/>
    <w:rsid w:val="00544133"/>
    <w:rsid w:val="00551B02"/>
    <w:rsid w:val="00565480"/>
    <w:rsid w:val="005663BD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2461"/>
    <w:rsid w:val="005A28FC"/>
    <w:rsid w:val="005B47CE"/>
    <w:rsid w:val="005B73FE"/>
    <w:rsid w:val="005C13E4"/>
    <w:rsid w:val="005C20F0"/>
    <w:rsid w:val="005C2135"/>
    <w:rsid w:val="005C3AEB"/>
    <w:rsid w:val="005C3E07"/>
    <w:rsid w:val="005C67A6"/>
    <w:rsid w:val="005C7567"/>
    <w:rsid w:val="005D206B"/>
    <w:rsid w:val="005D37A0"/>
    <w:rsid w:val="005F2349"/>
    <w:rsid w:val="005F5D5C"/>
    <w:rsid w:val="005F7655"/>
    <w:rsid w:val="006044B4"/>
    <w:rsid w:val="00607E17"/>
    <w:rsid w:val="006118F6"/>
    <w:rsid w:val="00616B71"/>
    <w:rsid w:val="00624E28"/>
    <w:rsid w:val="006251BD"/>
    <w:rsid w:val="00633753"/>
    <w:rsid w:val="00642A2F"/>
    <w:rsid w:val="006439F4"/>
    <w:rsid w:val="00653217"/>
    <w:rsid w:val="0065606F"/>
    <w:rsid w:val="00656AC4"/>
    <w:rsid w:val="00660FFD"/>
    <w:rsid w:val="00676914"/>
    <w:rsid w:val="00681553"/>
    <w:rsid w:val="00687B3A"/>
    <w:rsid w:val="00692DD7"/>
    <w:rsid w:val="006A4C28"/>
    <w:rsid w:val="006B0CA3"/>
    <w:rsid w:val="006D108C"/>
    <w:rsid w:val="006D15B6"/>
    <w:rsid w:val="006D320A"/>
    <w:rsid w:val="006D6280"/>
    <w:rsid w:val="006D6805"/>
    <w:rsid w:val="006E5C19"/>
    <w:rsid w:val="00705814"/>
    <w:rsid w:val="00705FB5"/>
    <w:rsid w:val="007066B1"/>
    <w:rsid w:val="00707657"/>
    <w:rsid w:val="00713D44"/>
    <w:rsid w:val="00717606"/>
    <w:rsid w:val="00727D82"/>
    <w:rsid w:val="007327FE"/>
    <w:rsid w:val="007512C7"/>
    <w:rsid w:val="00752936"/>
    <w:rsid w:val="0076201E"/>
    <w:rsid w:val="00764497"/>
    <w:rsid w:val="007746F8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A1C28"/>
    <w:rsid w:val="007A4235"/>
    <w:rsid w:val="007A5EE5"/>
    <w:rsid w:val="007A7E7B"/>
    <w:rsid w:val="007B2F12"/>
    <w:rsid w:val="007C277B"/>
    <w:rsid w:val="007D249C"/>
    <w:rsid w:val="007D5CC1"/>
    <w:rsid w:val="007E10C6"/>
    <w:rsid w:val="007E50F2"/>
    <w:rsid w:val="007F098D"/>
    <w:rsid w:val="007F4B97"/>
    <w:rsid w:val="007F7A4D"/>
    <w:rsid w:val="00801B83"/>
    <w:rsid w:val="0080357D"/>
    <w:rsid w:val="00805708"/>
    <w:rsid w:val="008201FF"/>
    <w:rsid w:val="00820D1B"/>
    <w:rsid w:val="00823333"/>
    <w:rsid w:val="00823E5A"/>
    <w:rsid w:val="0083132D"/>
    <w:rsid w:val="00834CC1"/>
    <w:rsid w:val="008407CC"/>
    <w:rsid w:val="008423FF"/>
    <w:rsid w:val="00850BE0"/>
    <w:rsid w:val="00852E8E"/>
    <w:rsid w:val="00857FC8"/>
    <w:rsid w:val="0086651C"/>
    <w:rsid w:val="0087051A"/>
    <w:rsid w:val="0087268E"/>
    <w:rsid w:val="00875896"/>
    <w:rsid w:val="0088272E"/>
    <w:rsid w:val="008B6331"/>
    <w:rsid w:val="008B789E"/>
    <w:rsid w:val="008E5E59"/>
    <w:rsid w:val="008F0D5B"/>
    <w:rsid w:val="008F52F5"/>
    <w:rsid w:val="00901DB0"/>
    <w:rsid w:val="00905EC3"/>
    <w:rsid w:val="00920199"/>
    <w:rsid w:val="00921868"/>
    <w:rsid w:val="00923F51"/>
    <w:rsid w:val="00933B81"/>
    <w:rsid w:val="009413F1"/>
    <w:rsid w:val="00941875"/>
    <w:rsid w:val="00951F6B"/>
    <w:rsid w:val="009528CA"/>
    <w:rsid w:val="00954E45"/>
    <w:rsid w:val="00957E66"/>
    <w:rsid w:val="0096451A"/>
    <w:rsid w:val="00965998"/>
    <w:rsid w:val="0097577D"/>
    <w:rsid w:val="009877C3"/>
    <w:rsid w:val="009B1591"/>
    <w:rsid w:val="009B542A"/>
    <w:rsid w:val="009C33D9"/>
    <w:rsid w:val="009D518F"/>
    <w:rsid w:val="009E09C6"/>
    <w:rsid w:val="009E35D2"/>
    <w:rsid w:val="009E4ACA"/>
    <w:rsid w:val="009F3052"/>
    <w:rsid w:val="009F4070"/>
    <w:rsid w:val="00A000FC"/>
    <w:rsid w:val="00A2116D"/>
    <w:rsid w:val="00A275E4"/>
    <w:rsid w:val="00A32A5F"/>
    <w:rsid w:val="00A44F9E"/>
    <w:rsid w:val="00A50037"/>
    <w:rsid w:val="00A5652A"/>
    <w:rsid w:val="00A567CD"/>
    <w:rsid w:val="00A63D90"/>
    <w:rsid w:val="00A7514B"/>
    <w:rsid w:val="00A75675"/>
    <w:rsid w:val="00A76E53"/>
    <w:rsid w:val="00A9607B"/>
    <w:rsid w:val="00A96C48"/>
    <w:rsid w:val="00AA2A29"/>
    <w:rsid w:val="00AB2091"/>
    <w:rsid w:val="00AB2CF1"/>
    <w:rsid w:val="00AC0290"/>
    <w:rsid w:val="00AD0669"/>
    <w:rsid w:val="00AD208A"/>
    <w:rsid w:val="00AD4A3C"/>
    <w:rsid w:val="00AE3177"/>
    <w:rsid w:val="00AF61EB"/>
    <w:rsid w:val="00B05B20"/>
    <w:rsid w:val="00B35772"/>
    <w:rsid w:val="00B4048C"/>
    <w:rsid w:val="00B50C44"/>
    <w:rsid w:val="00B5209B"/>
    <w:rsid w:val="00B542D4"/>
    <w:rsid w:val="00B54421"/>
    <w:rsid w:val="00B642B8"/>
    <w:rsid w:val="00B817E2"/>
    <w:rsid w:val="00B81F17"/>
    <w:rsid w:val="00B826DC"/>
    <w:rsid w:val="00BB13C0"/>
    <w:rsid w:val="00BB6C9A"/>
    <w:rsid w:val="00BB70FB"/>
    <w:rsid w:val="00BC075E"/>
    <w:rsid w:val="00BD330A"/>
    <w:rsid w:val="00BE023D"/>
    <w:rsid w:val="00BF22FC"/>
    <w:rsid w:val="00C01518"/>
    <w:rsid w:val="00C1087A"/>
    <w:rsid w:val="00C1245E"/>
    <w:rsid w:val="00C2108E"/>
    <w:rsid w:val="00C228C5"/>
    <w:rsid w:val="00C24EA8"/>
    <w:rsid w:val="00C26026"/>
    <w:rsid w:val="00C33468"/>
    <w:rsid w:val="00C3475E"/>
    <w:rsid w:val="00C40C06"/>
    <w:rsid w:val="00C424C8"/>
    <w:rsid w:val="00C55E91"/>
    <w:rsid w:val="00C629B7"/>
    <w:rsid w:val="00C70CA1"/>
    <w:rsid w:val="00C90A7A"/>
    <w:rsid w:val="00C93F61"/>
    <w:rsid w:val="00C94464"/>
    <w:rsid w:val="00C953C9"/>
    <w:rsid w:val="00CA401A"/>
    <w:rsid w:val="00CB27ED"/>
    <w:rsid w:val="00CB57B2"/>
    <w:rsid w:val="00CB61D6"/>
    <w:rsid w:val="00CC0251"/>
    <w:rsid w:val="00CC02A4"/>
    <w:rsid w:val="00CC56FE"/>
    <w:rsid w:val="00CC6C71"/>
    <w:rsid w:val="00CD390E"/>
    <w:rsid w:val="00CD3A60"/>
    <w:rsid w:val="00CD71C4"/>
    <w:rsid w:val="00CE6C4B"/>
    <w:rsid w:val="00CF0F54"/>
    <w:rsid w:val="00CF12C6"/>
    <w:rsid w:val="00CF2B2F"/>
    <w:rsid w:val="00CF6292"/>
    <w:rsid w:val="00CF6B12"/>
    <w:rsid w:val="00D02EB8"/>
    <w:rsid w:val="00D152E4"/>
    <w:rsid w:val="00D1753D"/>
    <w:rsid w:val="00D23533"/>
    <w:rsid w:val="00D23EFA"/>
    <w:rsid w:val="00D34B66"/>
    <w:rsid w:val="00D63339"/>
    <w:rsid w:val="00D761E8"/>
    <w:rsid w:val="00D778C9"/>
    <w:rsid w:val="00D83177"/>
    <w:rsid w:val="00D8506D"/>
    <w:rsid w:val="00D90307"/>
    <w:rsid w:val="00D91204"/>
    <w:rsid w:val="00D97830"/>
    <w:rsid w:val="00DA3FFC"/>
    <w:rsid w:val="00DA489D"/>
    <w:rsid w:val="00DA48D3"/>
    <w:rsid w:val="00DB08E2"/>
    <w:rsid w:val="00DB0A35"/>
    <w:rsid w:val="00DB0C92"/>
    <w:rsid w:val="00DB228F"/>
    <w:rsid w:val="00DB7107"/>
    <w:rsid w:val="00DC6660"/>
    <w:rsid w:val="00DC79C8"/>
    <w:rsid w:val="00DD03B9"/>
    <w:rsid w:val="00DD6EB4"/>
    <w:rsid w:val="00DE38F3"/>
    <w:rsid w:val="00DE7182"/>
    <w:rsid w:val="00DF1076"/>
    <w:rsid w:val="00DF26AA"/>
    <w:rsid w:val="00DF7ED6"/>
    <w:rsid w:val="00E02CDE"/>
    <w:rsid w:val="00E11452"/>
    <w:rsid w:val="00E23656"/>
    <w:rsid w:val="00E2401A"/>
    <w:rsid w:val="00E27B8B"/>
    <w:rsid w:val="00E4046E"/>
    <w:rsid w:val="00E42AED"/>
    <w:rsid w:val="00E4451A"/>
    <w:rsid w:val="00E72419"/>
    <w:rsid w:val="00E72975"/>
    <w:rsid w:val="00E7465A"/>
    <w:rsid w:val="00E75140"/>
    <w:rsid w:val="00E77545"/>
    <w:rsid w:val="00E872C1"/>
    <w:rsid w:val="00E9002C"/>
    <w:rsid w:val="00E9119D"/>
    <w:rsid w:val="00E92238"/>
    <w:rsid w:val="00EA206F"/>
    <w:rsid w:val="00EA3690"/>
    <w:rsid w:val="00EB2596"/>
    <w:rsid w:val="00EC1934"/>
    <w:rsid w:val="00ED28E4"/>
    <w:rsid w:val="00ED789C"/>
    <w:rsid w:val="00EE165B"/>
    <w:rsid w:val="00EE4D57"/>
    <w:rsid w:val="00EE60B1"/>
    <w:rsid w:val="00EF1A21"/>
    <w:rsid w:val="00F00B76"/>
    <w:rsid w:val="00F013CD"/>
    <w:rsid w:val="00F06F17"/>
    <w:rsid w:val="00F226CA"/>
    <w:rsid w:val="00F22BE4"/>
    <w:rsid w:val="00F239D1"/>
    <w:rsid w:val="00F272D3"/>
    <w:rsid w:val="00F322E1"/>
    <w:rsid w:val="00F3247F"/>
    <w:rsid w:val="00F342F7"/>
    <w:rsid w:val="00F40FEC"/>
    <w:rsid w:val="00F411B4"/>
    <w:rsid w:val="00F42549"/>
    <w:rsid w:val="00F6188C"/>
    <w:rsid w:val="00F625A5"/>
    <w:rsid w:val="00F63ADF"/>
    <w:rsid w:val="00F63BBC"/>
    <w:rsid w:val="00F662A3"/>
    <w:rsid w:val="00F8007A"/>
    <w:rsid w:val="00F803A3"/>
    <w:rsid w:val="00F94B95"/>
    <w:rsid w:val="00F96A96"/>
    <w:rsid w:val="00FA5C55"/>
    <w:rsid w:val="00FB05DD"/>
    <w:rsid w:val="00FB15A7"/>
    <w:rsid w:val="00FB3DFD"/>
    <w:rsid w:val="00FC306B"/>
    <w:rsid w:val="00FD6763"/>
    <w:rsid w:val="00FD745F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D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unhideWhenUsed/>
    <w:rsid w:val="00160BC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2">
    <w:name w:val="Title"/>
    <w:basedOn w:val="a"/>
    <w:link w:val="af3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3">
    <w:name w:val="Заголовок Знак"/>
    <w:basedOn w:val="a0"/>
    <w:link w:val="af2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4">
    <w:name w:val="Plain Text"/>
    <w:basedOn w:val="a"/>
    <w:link w:val="af5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6">
    <w:name w:val="Strong"/>
    <w:basedOn w:val="a0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basedOn w:val="a0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basedOn w:val="a0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C075E"/>
    <w:rPr>
      <w:rFonts w:ascii="Times New Roman" w:hAnsi="Times New Roman" w:cs="Times New Roman" w:hint="default"/>
    </w:rPr>
  </w:style>
  <w:style w:type="paragraph" w:customStyle="1" w:styleId="Default">
    <w:name w:val="Default"/>
    <w:qFormat/>
    <w:rsid w:val="00C015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7">
    <w:name w:val="Unresolved Mention"/>
    <w:basedOn w:val="a0"/>
    <w:uiPriority w:val="99"/>
    <w:semiHidden/>
    <w:unhideWhenUsed/>
    <w:rsid w:val="005F5D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2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505B087D-A5B7-4026-B922-5931DB60BEDA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8103.&#8212;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8BF3E695-7297-4726-8893-DDAB308FD3DC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10" Type="http://schemas.openxmlformats.org/officeDocument/2006/relationships/hyperlink" Target="http://www.biblio-online.ru/book/6DDBA915-4733-4763-9C4A-8F22EFFD71B1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322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4651C-357D-4525-963F-8B090CBC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7050</Words>
  <Characters>40188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47144</CharactersWithSpaces>
  <SharedDoc>false</SharedDoc>
  <HLinks>
    <vt:vector size="24" baseType="variant">
      <vt:variant>
        <vt:i4>5242897</vt:i4>
      </vt:variant>
      <vt:variant>
        <vt:i4>9</vt:i4>
      </vt:variant>
      <vt:variant>
        <vt:i4>0</vt:i4>
      </vt:variant>
      <vt:variant>
        <vt:i4>5</vt:i4>
      </vt:variant>
      <vt:variant>
        <vt:lpwstr>http://www.biblio-online.ru/book/8BF3E695-7297-4726-8893-DDAB308FD3DC</vt:lpwstr>
      </vt:variant>
      <vt:variant>
        <vt:lpwstr/>
      </vt:variant>
      <vt:variant>
        <vt:i4>917581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http://www.biblio-online.ru/book/6DDBA915-4733-4763-9C4A-8F22EFFD71B1</vt:lpwstr>
      </vt:variant>
      <vt:variant>
        <vt:lpwstr/>
      </vt:variant>
      <vt:variant>
        <vt:i4>7340142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http://www.iprbookshop.ru/6322</vt:lpwstr>
      </vt:variant>
      <vt:variant>
        <vt:lpwstr/>
      </vt:variant>
      <vt:variant>
        <vt:i4>917578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http://www.biblio-online.ru/book/505B087D-A5B7-4026-B922-5931DB60BEDA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2018-11-29T12:10:00Z</cp:lastPrinted>
  <dcterms:created xsi:type="dcterms:W3CDTF">2021-01-22T03:33:00Z</dcterms:created>
  <dcterms:modified xsi:type="dcterms:W3CDTF">2022-11-13T13:20:00Z</dcterms:modified>
</cp:coreProperties>
</file>